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9F" w:rsidRPr="008E31B6" w:rsidRDefault="00FD019F" w:rsidP="00C54CF3">
      <w:pPr>
        <w:pStyle w:val="Heading1A"/>
        <w:ind w:right="-576"/>
      </w:pPr>
      <w:r>
        <w:fldChar w:fldCharType="begin"/>
      </w:r>
      <w:r>
        <w:instrText xml:space="preserve"> INCLUDEPICTURE "https://www.steppingstonesclc.ca/uploads/8hT0KMNz/737x0_1139x0/logo.png" \* MERGEFORMATINET </w:instrText>
      </w:r>
      <w:r>
        <w:fldChar w:fldCharType="separate"/>
      </w:r>
      <w:r>
        <w:fldChar w:fldCharType="begin"/>
      </w:r>
      <w:r>
        <w:instrText xml:space="preserve"> INCLUDEPICTURE  "https://www.steppingstonesclc.ca/uploads/8hT0KMNz/737x0_1139x0/logo.png"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epping Stones Children's Learning Centre" style="width:322.5pt;height:87pt">
            <v:imagedata r:id="rId7" r:href="rId8"/>
          </v:shape>
        </w:pict>
      </w:r>
      <w:r>
        <w:fldChar w:fldCharType="end"/>
      </w:r>
      <w:r>
        <w:fldChar w:fldCharType="end"/>
      </w:r>
    </w:p>
    <w:p w:rsidR="00FD019F" w:rsidRPr="001F6EC2" w:rsidRDefault="00FD019F" w:rsidP="007854AF">
      <w:pPr>
        <w:spacing w:after="120"/>
        <w:rPr>
          <w:rFonts w:ascii="Arial" w:hAnsi="Arial" w:cs="Arial"/>
          <w:b/>
          <w:bCs/>
          <w:sz w:val="24"/>
          <w:szCs w:val="24"/>
        </w:rPr>
      </w:pPr>
      <w:r w:rsidRPr="001F6EC2">
        <w:rPr>
          <w:b/>
          <w:bCs/>
          <w:sz w:val="24"/>
          <w:szCs w:val="24"/>
        </w:rPr>
        <w:t>Application for Enrolment</w:t>
      </w:r>
    </w:p>
    <w:p w:rsidR="00FD019F" w:rsidRPr="00122B0B" w:rsidRDefault="00FD019F" w:rsidP="00B62363">
      <w:pPr>
        <w:pBdr>
          <w:top w:val="single" w:sz="4" w:space="4" w:color="auto"/>
          <w:left w:val="single" w:sz="4" w:space="4" w:color="auto"/>
          <w:bottom w:val="single" w:sz="4" w:space="4" w:color="auto"/>
          <w:right w:val="single" w:sz="4" w:space="4" w:color="auto"/>
        </w:pBdr>
        <w:rPr>
          <w:rFonts w:ascii="Arial" w:hAnsi="Arial" w:cs="Arial"/>
          <w:b/>
          <w:bCs/>
          <w:sz w:val="18"/>
          <w:szCs w:val="18"/>
        </w:rPr>
      </w:pPr>
      <w:r>
        <w:rPr>
          <w:rFonts w:ascii="Arial" w:hAnsi="Arial" w:cs="Arial"/>
          <w:b/>
          <w:bCs/>
          <w:sz w:val="18"/>
          <w:szCs w:val="18"/>
        </w:rPr>
        <w:br w:type="column"/>
      </w:r>
      <w:r w:rsidRPr="00122B0B">
        <w:rPr>
          <w:rFonts w:ascii="Arial" w:hAnsi="Arial" w:cs="Arial"/>
          <w:b/>
          <w:bCs/>
          <w:sz w:val="18"/>
          <w:szCs w:val="18"/>
        </w:rPr>
        <w:t>For Office Use Only</w:t>
      </w:r>
    </w:p>
    <w:p w:rsidR="00FD019F" w:rsidRPr="00122B0B" w:rsidRDefault="00FD019F" w:rsidP="00B62363">
      <w:pPr>
        <w:pBdr>
          <w:top w:val="single" w:sz="4" w:space="4" w:color="auto"/>
          <w:left w:val="single" w:sz="4" w:space="4" w:color="auto"/>
          <w:bottom w:val="single" w:sz="4" w:space="4" w:color="auto"/>
          <w:right w:val="single" w:sz="4" w:space="4" w:color="auto"/>
        </w:pBd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r w:rsidRPr="00C076A0">
        <w:rPr>
          <w:rFonts w:ascii="Arial" w:hAnsi="Arial" w:cs="Arial"/>
          <w:color w:val="7F7F7F"/>
          <w:sz w:val="18"/>
          <w:szCs w:val="18"/>
        </w:rPr>
        <w:t>dd/mm/yyyy</w:t>
      </w:r>
    </w:p>
    <w:p w:rsidR="00FD019F" w:rsidRPr="00C076A0" w:rsidRDefault="00FD019F" w:rsidP="00B62363">
      <w:pPr>
        <w:pBdr>
          <w:top w:val="single" w:sz="4" w:space="4" w:color="auto"/>
          <w:left w:val="single" w:sz="4" w:space="4" w:color="auto"/>
          <w:bottom w:val="single" w:sz="4" w:space="4" w:color="auto"/>
          <w:right w:val="single" w:sz="4" w:space="4" w:color="auto"/>
        </w:pBdr>
        <w:rPr>
          <w:rFonts w:ascii="Arial" w:hAnsi="Arial" w:cs="Arial"/>
          <w:color w:val="7F7F7F"/>
          <w:sz w:val="18"/>
          <w:szCs w:val="18"/>
        </w:rPr>
      </w:pPr>
      <w:r w:rsidRPr="00122B0B">
        <w:rPr>
          <w:rFonts w:ascii="Arial" w:hAnsi="Arial" w:cs="Arial"/>
          <w:sz w:val="18"/>
          <w:szCs w:val="18"/>
        </w:rPr>
        <w:t>Date of Discharge:</w:t>
      </w:r>
      <w:r>
        <w:rPr>
          <w:rFonts w:ascii="Arial" w:hAnsi="Arial" w:cs="Arial"/>
          <w:sz w:val="18"/>
          <w:szCs w:val="18"/>
        </w:rPr>
        <w:t xml:space="preserve"> </w:t>
      </w:r>
      <w:r w:rsidRPr="00C076A0">
        <w:rPr>
          <w:rFonts w:ascii="Arial" w:hAnsi="Arial" w:cs="Arial"/>
          <w:color w:val="7F7F7F"/>
          <w:sz w:val="18"/>
          <w:szCs w:val="18"/>
        </w:rPr>
        <w:t>dd/mm/yyyy</w:t>
      </w:r>
    </w:p>
    <w:p w:rsidR="00FD019F" w:rsidRDefault="00FD019F" w:rsidP="00150AA5">
      <w:pPr>
        <w:rPr>
          <w:rFonts w:ascii="Arial" w:hAnsi="Arial" w:cs="Arial"/>
        </w:rPr>
        <w:sectPr w:rsidR="00FD019F" w:rsidSect="00B62363">
          <w:headerReference w:type="default" r:id="rId9"/>
          <w:type w:val="continuous"/>
          <w:pgSz w:w="12240" w:h="15840"/>
          <w:pgMar w:top="720" w:right="720" w:bottom="720" w:left="720" w:header="708" w:footer="708" w:gutter="0"/>
          <w:cols w:num="2" w:space="360" w:equalWidth="0">
            <w:col w:w="7560" w:space="360"/>
            <w:col w:w="2880"/>
          </w:cols>
          <w:rtlGutter/>
          <w:docGrid w:linePitch="360"/>
        </w:sectPr>
      </w:pPr>
    </w:p>
    <w:p w:rsidR="00FD019F" w:rsidRPr="008E31B6" w:rsidRDefault="00FD019F" w:rsidP="00150AA5">
      <w:pPr>
        <w:rPr>
          <w:rFonts w:ascii="Arial" w:hAnsi="Arial" w:cs="Arial"/>
          <w:b/>
          <w:bCs/>
        </w:rPr>
      </w:pPr>
      <w:r w:rsidRPr="008E31B6">
        <w:rPr>
          <w:rFonts w:ascii="Arial" w:hAnsi="Arial" w:cs="Arial"/>
        </w:rPr>
        <w:t xml:space="preserve">Type of Child Care Required: </w:t>
      </w:r>
      <w:r w:rsidRPr="008E31B6">
        <w:rPr>
          <w:rFonts w:ascii="Arial" w:hAnsi="Arial" w:cs="Arial"/>
          <w:sz w:val="36"/>
          <w:szCs w:val="36"/>
        </w:rPr>
        <w:t xml:space="preserve">□ </w:t>
      </w:r>
      <w:r w:rsidRPr="008E31B6">
        <w:rPr>
          <w:rFonts w:ascii="Arial" w:hAnsi="Arial" w:cs="Arial"/>
        </w:rPr>
        <w:t xml:space="preserve">Full-time </w:t>
      </w:r>
      <w:r w:rsidRPr="008E31B6">
        <w:rPr>
          <w:rFonts w:ascii="Arial" w:hAnsi="Arial" w:cs="Arial"/>
        </w:rPr>
        <w:tab/>
        <w:t xml:space="preserve"> </w:t>
      </w:r>
      <w:r w:rsidRPr="008E31B6">
        <w:rPr>
          <w:rFonts w:ascii="Arial" w:hAnsi="Arial" w:cs="Arial"/>
          <w:sz w:val="36"/>
          <w:szCs w:val="36"/>
        </w:rPr>
        <w:t>□</w:t>
      </w:r>
      <w:r w:rsidRPr="008E31B6">
        <w:rPr>
          <w:rFonts w:ascii="Arial" w:hAnsi="Arial" w:cs="Arial"/>
        </w:rPr>
        <w:t xml:space="preserve"> Part-time </w:t>
      </w:r>
      <w:r w:rsidRPr="008E31B6">
        <w:rPr>
          <w:rFonts w:ascii="Arial" w:hAnsi="Arial" w:cs="Arial"/>
        </w:rPr>
        <w:tab/>
      </w:r>
      <w:r w:rsidRPr="008E31B6">
        <w:rPr>
          <w:rFonts w:ascii="Arial" w:hAnsi="Arial" w:cs="Arial"/>
          <w:sz w:val="36"/>
          <w:szCs w:val="36"/>
        </w:rPr>
        <w:t xml:space="preserve">□ </w:t>
      </w:r>
      <w:r w:rsidRPr="008E31B6">
        <w:rPr>
          <w:rFonts w:ascii="Arial" w:hAnsi="Arial" w:cs="Arial"/>
        </w:rPr>
        <w:t xml:space="preserve">Occasional   </w:t>
      </w:r>
      <w:r w:rsidRPr="008E31B6">
        <w:rPr>
          <w:rFonts w:ascii="Arial" w:hAnsi="Arial" w:cs="Arial"/>
          <w:sz w:val="36"/>
          <w:szCs w:val="36"/>
        </w:rPr>
        <w:t xml:space="preserve">□ </w:t>
      </w:r>
      <w:r w:rsidRPr="008E31B6">
        <w:rPr>
          <w:rFonts w:ascii="Arial" w:hAnsi="Arial" w:cs="Arial"/>
        </w:rPr>
        <w:t>Other:</w:t>
      </w:r>
      <w:r w:rsidRPr="008E31B6">
        <w:rPr>
          <w:rFonts w:ascii="Arial" w:hAnsi="Arial" w:cs="Arial"/>
          <w:b/>
          <w:bCs/>
        </w:rPr>
        <w:t xml:space="preserve"> </w:t>
      </w:r>
      <w:r w:rsidRPr="008E31B6">
        <w:rPr>
          <w:rStyle w:val="PlaceholderText"/>
          <w:rFonts w:ascii="Arial" w:hAnsi="Arial" w:cs="Arial"/>
        </w:rPr>
        <w:t>Click here to enter text.</w:t>
      </w:r>
    </w:p>
    <w:p w:rsidR="00FD019F" w:rsidRDefault="00FD019F" w:rsidP="0006622B">
      <w:pPr>
        <w:spacing w:after="0"/>
        <w:ind w:left="1440" w:hanging="1440"/>
        <w:rPr>
          <w:rFonts w:ascii="Arial" w:hAnsi="Arial" w:cs="Arial"/>
        </w:rPr>
      </w:pPr>
      <w:r>
        <w:rPr>
          <w:rFonts w:ascii="Arial" w:hAnsi="Arial" w:cs="Arial"/>
        </w:rPr>
        <w:t xml:space="preserve">Age Group Placement at Time of Enrolment: </w:t>
      </w:r>
    </w:p>
    <w:p w:rsidR="00FD019F" w:rsidRPr="0006622B" w:rsidRDefault="00FD019F" w:rsidP="00B15567">
      <w:pPr>
        <w:spacing w:after="120"/>
        <w:ind w:left="1440" w:hanging="1440"/>
        <w:rPr>
          <w:rFonts w:ascii="Arial" w:hAnsi="Arial" w:cs="Arial"/>
          <w:sz w:val="24"/>
          <w:szCs w:val="24"/>
        </w:rPr>
      </w:pPr>
      <w:r w:rsidRPr="008E31B6">
        <w:rPr>
          <w:rFonts w:ascii="Arial" w:hAnsi="Arial" w:cs="Arial"/>
          <w:sz w:val="36"/>
          <w:szCs w:val="36"/>
        </w:rPr>
        <w:t xml:space="preserve">□ </w:t>
      </w:r>
      <w:r>
        <w:rPr>
          <w:rFonts w:ascii="Arial" w:hAnsi="Arial" w:cs="Arial"/>
        </w:rPr>
        <w:t xml:space="preserve">Infant   </w:t>
      </w:r>
      <w:r w:rsidRPr="008E31B6">
        <w:rPr>
          <w:rFonts w:ascii="Arial" w:hAnsi="Arial" w:cs="Arial"/>
          <w:sz w:val="36"/>
          <w:szCs w:val="36"/>
        </w:rPr>
        <w:t>□</w:t>
      </w:r>
      <w:r w:rsidRPr="0006622B">
        <w:rPr>
          <w:rFonts w:ascii="Arial" w:hAnsi="Arial" w:cs="Arial"/>
        </w:rPr>
        <w:t>Toddler</w:t>
      </w:r>
      <w:r>
        <w:rPr>
          <w:rFonts w:ascii="Arial" w:hAnsi="Arial" w:cs="Arial"/>
        </w:rPr>
        <w:t xml:space="preserve">   </w:t>
      </w:r>
      <w:r w:rsidRPr="008E31B6">
        <w:rPr>
          <w:rFonts w:ascii="Arial" w:hAnsi="Arial" w:cs="Arial"/>
          <w:sz w:val="36"/>
          <w:szCs w:val="36"/>
        </w:rPr>
        <w:t xml:space="preserve">□ </w:t>
      </w:r>
      <w:r>
        <w:rPr>
          <w:rFonts w:ascii="Arial" w:hAnsi="Arial" w:cs="Arial"/>
        </w:rPr>
        <w:t xml:space="preserve">Preschool   </w:t>
      </w:r>
      <w:r w:rsidRPr="008E31B6">
        <w:rPr>
          <w:rFonts w:ascii="Arial" w:hAnsi="Arial" w:cs="Arial"/>
          <w:sz w:val="36"/>
          <w:szCs w:val="36"/>
        </w:rPr>
        <w:t>□</w:t>
      </w:r>
      <w:r>
        <w:rPr>
          <w:rFonts w:ascii="Arial" w:hAnsi="Arial" w:cs="Arial"/>
          <w:sz w:val="24"/>
          <w:szCs w:val="24"/>
        </w:rPr>
        <w:t xml:space="preserve"> Kindergarten   </w:t>
      </w:r>
      <w:r w:rsidRPr="008E31B6">
        <w:rPr>
          <w:rFonts w:ascii="Arial" w:hAnsi="Arial" w:cs="Arial"/>
          <w:sz w:val="36"/>
          <w:szCs w:val="36"/>
        </w:rPr>
        <w:t>□</w:t>
      </w:r>
      <w:r>
        <w:rPr>
          <w:rFonts w:ascii="Arial" w:hAnsi="Arial" w:cs="Arial"/>
          <w:sz w:val="24"/>
          <w:szCs w:val="24"/>
        </w:rPr>
        <w:t xml:space="preserve">Primary/Jr. School Age   </w:t>
      </w:r>
      <w:r w:rsidRPr="008E31B6">
        <w:rPr>
          <w:rFonts w:ascii="Arial" w:hAnsi="Arial" w:cs="Arial"/>
          <w:sz w:val="36"/>
          <w:szCs w:val="36"/>
        </w:rPr>
        <w:t>□</w:t>
      </w:r>
      <w:r>
        <w:rPr>
          <w:rFonts w:ascii="Arial" w:hAnsi="Arial" w:cs="Arial"/>
          <w:sz w:val="24"/>
          <w:szCs w:val="24"/>
        </w:rPr>
        <w:t>Jr. School Age</w:t>
      </w:r>
    </w:p>
    <w:p w:rsidR="00FD019F" w:rsidRPr="008E31B6" w:rsidRDefault="00FD019F" w:rsidP="00B15567">
      <w:pPr>
        <w:spacing w:after="120"/>
        <w:ind w:left="1440" w:hanging="1440"/>
        <w:rPr>
          <w:rFonts w:ascii="Arial" w:hAnsi="Arial" w:cs="Arial"/>
        </w:rPr>
      </w:pPr>
      <w:r w:rsidRPr="008E31B6">
        <w:rPr>
          <w:rFonts w:ascii="Arial" w:hAnsi="Arial" w:cs="Arial"/>
        </w:rPr>
        <w:t>Hours of Care</w:t>
      </w:r>
      <w:r>
        <w:rPr>
          <w:rFonts w:ascii="Arial" w:hAnsi="Arial" w:cs="Arial"/>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556"/>
        <w:gridCol w:w="1556"/>
        <w:gridCol w:w="1555"/>
        <w:gridCol w:w="1556"/>
        <w:gridCol w:w="1556"/>
        <w:gridCol w:w="1556"/>
      </w:tblGrid>
      <w:tr w:rsidR="00FD019F" w:rsidRPr="00C076A0">
        <w:tc>
          <w:tcPr>
            <w:tcW w:w="1555" w:type="dxa"/>
            <w:shd w:val="clear" w:color="auto" w:fill="D9D9D9"/>
          </w:tcPr>
          <w:p w:rsidR="00FD019F" w:rsidRPr="00C076A0" w:rsidRDefault="00FD019F" w:rsidP="00FC1486">
            <w:pPr>
              <w:pStyle w:val="Heading-Column"/>
            </w:pPr>
            <w:r w:rsidRPr="00C076A0">
              <w:t>MON</w:t>
            </w:r>
          </w:p>
        </w:tc>
        <w:tc>
          <w:tcPr>
            <w:tcW w:w="1556" w:type="dxa"/>
            <w:shd w:val="clear" w:color="auto" w:fill="D9D9D9"/>
          </w:tcPr>
          <w:p w:rsidR="00FD019F" w:rsidRPr="00C076A0" w:rsidRDefault="00FD019F" w:rsidP="00FC1486">
            <w:pPr>
              <w:pStyle w:val="Heading-Column"/>
            </w:pPr>
            <w:r w:rsidRPr="00C076A0">
              <w:t>TUES</w:t>
            </w:r>
          </w:p>
        </w:tc>
        <w:tc>
          <w:tcPr>
            <w:tcW w:w="1556" w:type="dxa"/>
            <w:shd w:val="clear" w:color="auto" w:fill="D9D9D9"/>
          </w:tcPr>
          <w:p w:rsidR="00FD019F" w:rsidRPr="00C076A0" w:rsidRDefault="00FD019F" w:rsidP="00FC1486">
            <w:pPr>
              <w:pStyle w:val="Heading-Column"/>
            </w:pPr>
            <w:r w:rsidRPr="00C076A0">
              <w:t>WED</w:t>
            </w:r>
          </w:p>
        </w:tc>
        <w:tc>
          <w:tcPr>
            <w:tcW w:w="1555" w:type="dxa"/>
            <w:shd w:val="clear" w:color="auto" w:fill="D9D9D9"/>
          </w:tcPr>
          <w:p w:rsidR="00FD019F" w:rsidRPr="00C076A0" w:rsidRDefault="00FD019F" w:rsidP="00FC1486">
            <w:pPr>
              <w:pStyle w:val="Heading-Column"/>
            </w:pPr>
            <w:r w:rsidRPr="00C076A0">
              <w:t>THURS</w:t>
            </w:r>
          </w:p>
        </w:tc>
        <w:tc>
          <w:tcPr>
            <w:tcW w:w="1556" w:type="dxa"/>
            <w:shd w:val="clear" w:color="auto" w:fill="D9D9D9"/>
          </w:tcPr>
          <w:p w:rsidR="00FD019F" w:rsidRPr="00C076A0" w:rsidRDefault="00FD019F" w:rsidP="00FC1486">
            <w:pPr>
              <w:pStyle w:val="Heading-Column"/>
            </w:pPr>
            <w:r w:rsidRPr="00C076A0">
              <w:t>FRI</w:t>
            </w:r>
          </w:p>
        </w:tc>
        <w:tc>
          <w:tcPr>
            <w:tcW w:w="1556" w:type="dxa"/>
            <w:shd w:val="clear" w:color="auto" w:fill="D9D9D9"/>
          </w:tcPr>
          <w:p w:rsidR="00FD019F" w:rsidRPr="00C076A0" w:rsidRDefault="00FD019F" w:rsidP="00FC1486">
            <w:pPr>
              <w:pStyle w:val="Heading-Column"/>
            </w:pPr>
            <w:r w:rsidRPr="00C076A0">
              <w:t>SAT</w:t>
            </w:r>
          </w:p>
        </w:tc>
        <w:tc>
          <w:tcPr>
            <w:tcW w:w="1556" w:type="dxa"/>
            <w:shd w:val="clear" w:color="auto" w:fill="D9D9D9"/>
          </w:tcPr>
          <w:p w:rsidR="00FD019F" w:rsidRPr="00C076A0" w:rsidRDefault="00FD019F" w:rsidP="00FC1486">
            <w:pPr>
              <w:pStyle w:val="Heading-Column"/>
            </w:pPr>
            <w:r w:rsidRPr="00C076A0">
              <w:t>SUN</w:t>
            </w:r>
          </w:p>
        </w:tc>
      </w:tr>
      <w:tr w:rsidR="00FD019F" w:rsidRPr="00C076A0">
        <w:tc>
          <w:tcPr>
            <w:tcW w:w="1555" w:type="dxa"/>
          </w:tcPr>
          <w:p w:rsidR="00FD019F" w:rsidRPr="00C076A0" w:rsidRDefault="00FD019F" w:rsidP="00C076A0">
            <w:pPr>
              <w:spacing w:after="120" w:line="240" w:lineRule="auto"/>
              <w:rPr>
                <w:rFonts w:ascii="Arial" w:hAnsi="Arial" w:cs="Arial"/>
              </w:rPr>
            </w:pPr>
          </w:p>
        </w:tc>
        <w:tc>
          <w:tcPr>
            <w:tcW w:w="1556" w:type="dxa"/>
          </w:tcPr>
          <w:p w:rsidR="00FD019F" w:rsidRPr="00C076A0" w:rsidRDefault="00FD019F" w:rsidP="00C076A0">
            <w:pPr>
              <w:spacing w:after="120" w:line="240" w:lineRule="auto"/>
              <w:rPr>
                <w:rFonts w:ascii="Arial" w:hAnsi="Arial" w:cs="Arial"/>
              </w:rPr>
            </w:pPr>
          </w:p>
        </w:tc>
        <w:tc>
          <w:tcPr>
            <w:tcW w:w="1556" w:type="dxa"/>
          </w:tcPr>
          <w:p w:rsidR="00FD019F" w:rsidRPr="00C076A0" w:rsidRDefault="00FD019F" w:rsidP="00C076A0">
            <w:pPr>
              <w:spacing w:after="120" w:line="240" w:lineRule="auto"/>
              <w:rPr>
                <w:rFonts w:ascii="Arial" w:hAnsi="Arial" w:cs="Arial"/>
              </w:rPr>
            </w:pPr>
          </w:p>
        </w:tc>
        <w:tc>
          <w:tcPr>
            <w:tcW w:w="1555" w:type="dxa"/>
          </w:tcPr>
          <w:p w:rsidR="00FD019F" w:rsidRPr="00C076A0" w:rsidRDefault="00FD019F" w:rsidP="00C076A0">
            <w:pPr>
              <w:spacing w:after="120" w:line="240" w:lineRule="auto"/>
              <w:rPr>
                <w:rFonts w:ascii="Arial" w:hAnsi="Arial" w:cs="Arial"/>
              </w:rPr>
            </w:pPr>
          </w:p>
        </w:tc>
        <w:tc>
          <w:tcPr>
            <w:tcW w:w="1556" w:type="dxa"/>
          </w:tcPr>
          <w:p w:rsidR="00FD019F" w:rsidRPr="00C076A0" w:rsidRDefault="00FD019F" w:rsidP="00C076A0">
            <w:pPr>
              <w:spacing w:after="120" w:line="240" w:lineRule="auto"/>
              <w:rPr>
                <w:rFonts w:ascii="Arial" w:hAnsi="Arial" w:cs="Arial"/>
              </w:rPr>
            </w:pPr>
          </w:p>
        </w:tc>
        <w:tc>
          <w:tcPr>
            <w:tcW w:w="1556" w:type="dxa"/>
          </w:tcPr>
          <w:p w:rsidR="00FD019F" w:rsidRPr="00C076A0" w:rsidRDefault="00FD019F" w:rsidP="00C076A0">
            <w:pPr>
              <w:spacing w:after="120" w:line="240" w:lineRule="auto"/>
              <w:rPr>
                <w:rFonts w:ascii="Arial" w:hAnsi="Arial" w:cs="Arial"/>
              </w:rPr>
            </w:pPr>
          </w:p>
        </w:tc>
        <w:tc>
          <w:tcPr>
            <w:tcW w:w="1556" w:type="dxa"/>
          </w:tcPr>
          <w:p w:rsidR="00FD019F" w:rsidRPr="00C076A0" w:rsidRDefault="00FD019F" w:rsidP="00C076A0">
            <w:pPr>
              <w:spacing w:after="120" w:line="240" w:lineRule="auto"/>
              <w:rPr>
                <w:rFonts w:ascii="Arial" w:hAnsi="Arial" w:cs="Arial"/>
              </w:rPr>
            </w:pPr>
          </w:p>
        </w:tc>
      </w:tr>
    </w:tbl>
    <w:p w:rsidR="00FD019F" w:rsidRPr="008E31B6" w:rsidRDefault="00FD019F" w:rsidP="00B37B6D">
      <w:pPr>
        <w:pStyle w:val="Heading2A"/>
      </w:pPr>
      <w:r w:rsidRPr="008E31B6">
        <w:t>Child Information</w:t>
      </w:r>
    </w:p>
    <w:p w:rsidR="00FD019F" w:rsidRPr="00B5573C" w:rsidRDefault="00FD019F" w:rsidP="00B5573C">
      <w:pPr>
        <w:pStyle w:val="Bodytext-information"/>
      </w:pPr>
      <w:r w:rsidRPr="00B5573C">
        <w:t>Full Legal Name:</w:t>
      </w:r>
      <w:r w:rsidRPr="00B5573C">
        <w:tab/>
        <w:t>Preferred Name:</w:t>
      </w:r>
      <w:r w:rsidRPr="00B5573C">
        <w:tab/>
      </w:r>
    </w:p>
    <w:p w:rsidR="00FD019F" w:rsidRPr="008E31B6" w:rsidRDefault="00FD019F" w:rsidP="00B5573C">
      <w:pPr>
        <w:pStyle w:val="Bodytext-information"/>
      </w:pPr>
      <w:r w:rsidRPr="008E31B6">
        <w:t xml:space="preserve">Date of Birth </w:t>
      </w:r>
      <w:r w:rsidRPr="000F4340">
        <w:rPr>
          <w:b w:val="0"/>
          <w:bCs w:val="0"/>
        </w:rPr>
        <w:t>(dd/mm/yyyy)</w:t>
      </w:r>
      <w:r w:rsidRPr="008E31B6">
        <w:t>:</w:t>
      </w:r>
      <w:r>
        <w:tab/>
      </w:r>
      <w:r w:rsidRPr="000F4340">
        <w:rPr>
          <w:b w:val="0"/>
          <w:bCs w:val="0"/>
        </w:rPr>
        <w:t>Age (years, months)</w:t>
      </w:r>
      <w:r>
        <w:t>:</w:t>
      </w:r>
      <w:r>
        <w:tab/>
      </w:r>
    </w:p>
    <w:p w:rsidR="00FD019F" w:rsidRPr="008E31B6" w:rsidRDefault="00FD019F" w:rsidP="00B5573C">
      <w:pPr>
        <w:pStyle w:val="Bodytext-information"/>
      </w:pPr>
      <w:r w:rsidRPr="008E31B6">
        <w:t>Home Address(es):</w:t>
      </w:r>
    </w:p>
    <w:p w:rsidR="00FD019F" w:rsidRPr="008E31B6" w:rsidRDefault="00FD019F" w:rsidP="00B5573C">
      <w:pPr>
        <w:pStyle w:val="Bodytext-information"/>
      </w:pPr>
    </w:p>
    <w:p w:rsidR="00FD019F" w:rsidRPr="008E31B6" w:rsidRDefault="00FD019F" w:rsidP="00B5573C">
      <w:pPr>
        <w:pStyle w:val="Bodytext-information"/>
      </w:pPr>
      <w:r w:rsidRPr="008E31B6">
        <w:t>Language(s) Spoken at Home:</w:t>
      </w:r>
    </w:p>
    <w:p w:rsidR="00FD019F" w:rsidRPr="0006622B" w:rsidRDefault="00FD019F" w:rsidP="00B5573C">
      <w:pPr>
        <w:pStyle w:val="Bodytext-information"/>
      </w:pPr>
      <w:r w:rsidRPr="0006622B">
        <w:t>Other children in the family enrolled in the centre (list names, if applicable):</w:t>
      </w:r>
    </w:p>
    <w:p w:rsidR="00FD019F" w:rsidRPr="008E31B6" w:rsidRDefault="00FD019F" w:rsidP="00FC1486">
      <w:pPr>
        <w:pStyle w:val="Heading2A"/>
      </w:pPr>
      <w:r w:rsidRPr="008E31B6">
        <w:t>Parent Information</w:t>
      </w:r>
    </w:p>
    <w:p w:rsidR="00FD019F" w:rsidRPr="008E31B6" w:rsidRDefault="00FD019F" w:rsidP="007854AF">
      <w:pPr>
        <w:pStyle w:val="Bodytext-information"/>
      </w:pPr>
      <w:r>
        <w:t xml:space="preserve">Full Legal </w:t>
      </w:r>
      <w:r w:rsidRPr="008E31B6">
        <w:t>Name:</w:t>
      </w:r>
      <w:r>
        <w:tab/>
      </w:r>
      <w:r w:rsidRPr="008E31B6">
        <w:t>Preferred Name:</w:t>
      </w:r>
    </w:p>
    <w:p w:rsidR="00FD019F" w:rsidRPr="008E31B6" w:rsidRDefault="00FD019F" w:rsidP="007854AF">
      <w:pPr>
        <w:pStyle w:val="Bodytext-information"/>
      </w:pPr>
      <w:r w:rsidRPr="008E31B6">
        <w:t>Relationship to Child:</w:t>
      </w:r>
      <w:r>
        <w:tab/>
      </w:r>
      <w:r w:rsidRPr="008E31B6">
        <w:t>Primary Phone Number:</w:t>
      </w:r>
    </w:p>
    <w:p w:rsidR="00FD019F" w:rsidRPr="008E31B6" w:rsidRDefault="00FD019F" w:rsidP="007854AF">
      <w:pPr>
        <w:pStyle w:val="Bodytext-information"/>
      </w:pPr>
      <w:r w:rsidRPr="008E31B6">
        <w:t>Alternate Phone Number:</w:t>
      </w:r>
      <w:r>
        <w:tab/>
      </w:r>
      <w:r w:rsidRPr="008E31B6">
        <w:t>Email address(es):</w:t>
      </w:r>
    </w:p>
    <w:p w:rsidR="00FD019F" w:rsidRDefault="00FD019F" w:rsidP="007854AF">
      <w:pPr>
        <w:pStyle w:val="Bodytext-information"/>
        <w:rPr>
          <w:b w:val="0"/>
          <w:bCs w:val="0"/>
        </w:rPr>
      </w:pPr>
      <w:r w:rsidRPr="008E31B6">
        <w:t>Home Address:</w:t>
      </w:r>
      <w:r>
        <w:br/>
      </w:r>
      <w:r w:rsidRPr="007854AF">
        <w:rPr>
          <w:b w:val="0"/>
          <w:bCs w:val="0"/>
          <w:sz w:val="36"/>
          <w:szCs w:val="36"/>
        </w:rPr>
        <w:t>□</w:t>
      </w:r>
      <w:r w:rsidRPr="007854AF">
        <w:rPr>
          <w:b w:val="0"/>
          <w:bCs w:val="0"/>
        </w:rPr>
        <w:t xml:space="preserve"> Same as Child</w:t>
      </w:r>
    </w:p>
    <w:p w:rsidR="00FD019F" w:rsidRPr="00370CD7" w:rsidRDefault="00FD019F" w:rsidP="007854AF">
      <w:pPr>
        <w:pStyle w:val="Bodytext-information"/>
      </w:pPr>
      <w:r>
        <w:t>Business Name &amp; Occupation</w:t>
      </w:r>
      <w:r w:rsidRPr="00370CD7">
        <w:t>:</w:t>
      </w:r>
    </w:p>
    <w:p w:rsidR="00FD019F" w:rsidRPr="0006622B" w:rsidRDefault="00FD019F" w:rsidP="00F551F5">
      <w:pPr>
        <w:rPr>
          <w:rFonts w:ascii="Arial" w:hAnsi="Arial" w:cs="Arial"/>
          <w:b/>
          <w:bCs/>
          <w:sz w:val="16"/>
          <w:szCs w:val="16"/>
        </w:rPr>
      </w:pPr>
    </w:p>
    <w:p w:rsidR="00FD019F" w:rsidRPr="008E31B6" w:rsidRDefault="00FD019F" w:rsidP="007854AF">
      <w:pPr>
        <w:pStyle w:val="Bodytext-information"/>
      </w:pPr>
      <w:r>
        <w:t>Full Legal</w:t>
      </w:r>
      <w:r w:rsidRPr="008E31B6">
        <w:t xml:space="preserve"> Name:</w:t>
      </w:r>
      <w:r w:rsidRPr="008E31B6">
        <w:tab/>
        <w:t>Preferred Name:</w:t>
      </w:r>
    </w:p>
    <w:p w:rsidR="00FD019F" w:rsidRPr="008E31B6" w:rsidRDefault="00FD019F" w:rsidP="007854AF">
      <w:pPr>
        <w:pStyle w:val="Bodytext-information"/>
      </w:pPr>
      <w:r w:rsidRPr="008E31B6">
        <w:t>Relationship to Child:</w:t>
      </w:r>
      <w:r w:rsidRPr="008E31B6">
        <w:tab/>
        <w:t>Primary Phone Number:</w:t>
      </w:r>
    </w:p>
    <w:p w:rsidR="00FD019F" w:rsidRPr="008E31B6" w:rsidRDefault="00FD019F" w:rsidP="007854AF">
      <w:pPr>
        <w:pStyle w:val="Bodytext-information"/>
      </w:pPr>
      <w:r w:rsidRPr="008E31B6">
        <w:t>Alternate Phone Number:</w:t>
      </w:r>
      <w:r w:rsidRPr="008E31B6">
        <w:tab/>
        <w:t>Email address(es):</w:t>
      </w:r>
    </w:p>
    <w:p w:rsidR="00FD019F" w:rsidRDefault="00FD019F" w:rsidP="007854AF">
      <w:pPr>
        <w:pStyle w:val="Bodytext-information"/>
        <w:rPr>
          <w:b w:val="0"/>
          <w:bCs w:val="0"/>
        </w:rPr>
      </w:pPr>
      <w:r w:rsidRPr="008E31B6">
        <w:t>Home Address:</w:t>
      </w:r>
      <w:r>
        <w:br/>
      </w:r>
      <w:r w:rsidRPr="007854AF">
        <w:rPr>
          <w:b w:val="0"/>
          <w:bCs w:val="0"/>
          <w:sz w:val="36"/>
          <w:szCs w:val="36"/>
        </w:rPr>
        <w:t>□</w:t>
      </w:r>
      <w:r w:rsidRPr="007854AF">
        <w:rPr>
          <w:b w:val="0"/>
          <w:bCs w:val="0"/>
        </w:rPr>
        <w:t xml:space="preserve"> Same as Child</w:t>
      </w:r>
    </w:p>
    <w:p w:rsidR="00FD019F" w:rsidRPr="00370CD7" w:rsidRDefault="00FD019F" w:rsidP="007854AF">
      <w:pPr>
        <w:pStyle w:val="Bodytext-information"/>
      </w:pPr>
      <w:r>
        <w:t>Business Name &amp; Occupation:</w:t>
      </w:r>
    </w:p>
    <w:p w:rsidR="00FD019F" w:rsidRPr="000B4E67" w:rsidRDefault="00FD019F" w:rsidP="00FC1486">
      <w:pPr>
        <w:pStyle w:val="Heading3A"/>
      </w:pPr>
      <w:r w:rsidRPr="000B4E67">
        <w:t xml:space="preserve">Custody </w:t>
      </w:r>
      <w:r>
        <w:t>Arrangements (if applicable)</w:t>
      </w:r>
    </w:p>
    <w:p w:rsidR="00FD019F" w:rsidRPr="0006622B" w:rsidRDefault="00FD019F" w:rsidP="0006622B">
      <w:pPr>
        <w:keepNext/>
        <w:spacing w:after="120"/>
        <w:rPr>
          <w:rFonts w:ascii="Arial" w:hAnsi="Arial" w:cs="Arial"/>
        </w:rPr>
      </w:pPr>
      <w:r w:rsidRPr="0006622B">
        <w:rPr>
          <w:rFonts w:ascii="Arial" w:hAnsi="Arial" w:cs="Arial"/>
        </w:rPr>
        <w:t>Are there custody arrangements pertaining to legal right of access to your child?</w:t>
      </w:r>
      <w:r w:rsidRPr="0006622B">
        <w:rPr>
          <w:rFonts w:ascii="Arial" w:hAnsi="Arial" w:cs="Arial"/>
        </w:rPr>
        <w:tab/>
        <w:t xml:space="preserve"> YES</w:t>
      </w:r>
      <w:r w:rsidRPr="0006622B">
        <w:rPr>
          <w:rFonts w:ascii="Arial" w:hAnsi="Arial" w:cs="Arial"/>
        </w:rPr>
        <w:tab/>
        <w:t>NO</w:t>
      </w:r>
    </w:p>
    <w:p w:rsidR="00FD019F" w:rsidRPr="0006622B" w:rsidRDefault="00FD019F" w:rsidP="0006622B">
      <w:pPr>
        <w:keepNext/>
        <w:spacing w:after="120"/>
        <w:rPr>
          <w:rFonts w:ascii="Arial" w:hAnsi="Arial" w:cs="Arial"/>
        </w:rPr>
      </w:pPr>
      <w:r w:rsidRPr="0006622B">
        <w:rPr>
          <w:rFonts w:ascii="Arial" w:hAnsi="Arial" w:cs="Arial"/>
        </w:rPr>
        <w:t>If Y</w:t>
      </w:r>
      <w:r>
        <w:rPr>
          <w:rFonts w:ascii="Arial" w:hAnsi="Arial" w:cs="Arial"/>
        </w:rPr>
        <w:t>ES</w:t>
      </w:r>
      <w:r w:rsidRPr="0006622B">
        <w:rPr>
          <w:rFonts w:ascii="Arial" w:hAnsi="Arial" w:cs="Arial"/>
        </w:rPr>
        <w:t>, please provide a copy of the appropriate legal documentation (e.g., court order).</w:t>
      </w:r>
    </w:p>
    <w:p w:rsidR="00FD019F" w:rsidRPr="0006622B" w:rsidRDefault="00FD019F" w:rsidP="0006622B">
      <w:pPr>
        <w:keepNext/>
        <w:spacing w:after="120"/>
        <w:rPr>
          <w:rFonts w:ascii="Arial" w:hAnsi="Arial" w:cs="Arial"/>
        </w:rPr>
      </w:pPr>
      <w:r>
        <w:rPr>
          <w:rFonts w:ascii="Arial" w:hAnsi="Arial" w:cs="Arial"/>
        </w:rPr>
        <w:t>Name</w:t>
      </w:r>
      <w:r w:rsidRPr="0006622B">
        <w:rPr>
          <w:rFonts w:ascii="Arial" w:hAnsi="Arial" w:cs="Arial"/>
        </w:rPr>
        <w:t xml:space="preserve">(s) of </w:t>
      </w:r>
      <w:r>
        <w:rPr>
          <w:rFonts w:ascii="Arial" w:hAnsi="Arial" w:cs="Arial"/>
        </w:rPr>
        <w:t>c</w:t>
      </w:r>
      <w:r w:rsidRPr="0006622B">
        <w:rPr>
          <w:rFonts w:ascii="Arial" w:hAnsi="Arial" w:cs="Arial"/>
        </w:rPr>
        <w:t xml:space="preserve">ustodial </w:t>
      </w:r>
      <w:r>
        <w:rPr>
          <w:rFonts w:ascii="Arial" w:hAnsi="Arial" w:cs="Arial"/>
        </w:rPr>
        <w:t>p</w:t>
      </w:r>
      <w:r w:rsidRPr="0006622B">
        <w:rPr>
          <w:rFonts w:ascii="Arial" w:hAnsi="Arial" w:cs="Arial"/>
        </w:rPr>
        <w:t>arent(s): ______________________________________</w:t>
      </w:r>
      <w:r>
        <w:rPr>
          <w:rFonts w:ascii="Arial" w:hAnsi="Arial" w:cs="Arial"/>
        </w:rPr>
        <w:t>__</w:t>
      </w:r>
      <w:r w:rsidRPr="0006622B">
        <w:rPr>
          <w:rFonts w:ascii="Arial" w:hAnsi="Arial" w:cs="Arial"/>
        </w:rPr>
        <w:t>______________</w:t>
      </w:r>
    </w:p>
    <w:p w:rsidR="00FD019F" w:rsidRDefault="00FD019F" w:rsidP="006B3B3C">
      <w:pPr>
        <w:keepNext/>
        <w:spacing w:after="0"/>
        <w:rPr>
          <w:rFonts w:ascii="Arial" w:hAnsi="Arial" w:cs="Arial"/>
        </w:rPr>
      </w:pPr>
      <w:r>
        <w:rPr>
          <w:rFonts w:ascii="Arial" w:hAnsi="Arial" w:cs="Arial"/>
        </w:rPr>
        <w:t>Name(s) of individuals p</w:t>
      </w:r>
      <w:r w:rsidRPr="0006622B">
        <w:rPr>
          <w:rFonts w:ascii="Arial" w:hAnsi="Arial" w:cs="Arial"/>
        </w:rPr>
        <w:t xml:space="preserve">rohibited from </w:t>
      </w:r>
      <w:r>
        <w:rPr>
          <w:rFonts w:ascii="Arial" w:hAnsi="Arial" w:cs="Arial"/>
        </w:rPr>
        <w:t>a</w:t>
      </w:r>
      <w:r w:rsidRPr="0006622B">
        <w:rPr>
          <w:rFonts w:ascii="Arial" w:hAnsi="Arial" w:cs="Arial"/>
        </w:rPr>
        <w:t>ccessing/</w:t>
      </w:r>
      <w:r>
        <w:rPr>
          <w:rFonts w:ascii="Arial" w:hAnsi="Arial" w:cs="Arial"/>
        </w:rPr>
        <w:t>p</w:t>
      </w:r>
      <w:r w:rsidRPr="0006622B">
        <w:rPr>
          <w:rFonts w:ascii="Arial" w:hAnsi="Arial" w:cs="Arial"/>
        </w:rPr>
        <w:t xml:space="preserve">icking </w:t>
      </w:r>
      <w:r>
        <w:rPr>
          <w:rFonts w:ascii="Arial" w:hAnsi="Arial" w:cs="Arial"/>
        </w:rPr>
        <w:t>u</w:t>
      </w:r>
      <w:r w:rsidRPr="0006622B">
        <w:rPr>
          <w:rFonts w:ascii="Arial" w:hAnsi="Arial" w:cs="Arial"/>
        </w:rPr>
        <w:t>p your child</w:t>
      </w:r>
      <w:r w:rsidRPr="005B15EF">
        <w:rPr>
          <w:rFonts w:ascii="Arial" w:hAnsi="Arial" w:cs="Arial"/>
        </w:rPr>
        <w:t>: _____________________</w:t>
      </w:r>
    </w:p>
    <w:p w:rsidR="00FD019F" w:rsidRPr="0006622B" w:rsidRDefault="00FD019F" w:rsidP="006B3B3C">
      <w:pPr>
        <w:keepNext/>
        <w:spacing w:after="0"/>
        <w:rPr>
          <w:rFonts w:ascii="Arial" w:hAnsi="Arial" w:cs="Arial"/>
        </w:rPr>
      </w:pPr>
    </w:p>
    <w:p w:rsidR="00FD019F" w:rsidRPr="00FC1486" w:rsidRDefault="00FD019F" w:rsidP="00FC1486">
      <w:pPr>
        <w:pStyle w:val="Heading3A"/>
      </w:pPr>
      <w:r w:rsidRPr="00FC1486">
        <w:t>Emergency Contacts</w:t>
      </w:r>
    </w:p>
    <w:p w:rsidR="00FD019F" w:rsidRPr="008E31B6" w:rsidRDefault="00FD019F" w:rsidP="00150AA5">
      <w:pPr>
        <w:rPr>
          <w:rFonts w:ascii="Arial" w:hAnsi="Arial" w:cs="Arial"/>
        </w:rPr>
      </w:pPr>
      <w:r w:rsidRPr="008E31B6">
        <w:rPr>
          <w:rFonts w:ascii="Arial" w:hAnsi="Arial" w:cs="Arial"/>
        </w:rPr>
        <w:t>In the event of an emergency, if a parent cannot be reached, the following individual(s) may be contacted. Please list in order of preference.</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FD019F" w:rsidRPr="00C076A0">
        <w:trPr>
          <w:tblHeader/>
        </w:trPr>
        <w:tc>
          <w:tcPr>
            <w:tcW w:w="3672" w:type="dxa"/>
            <w:shd w:val="clear" w:color="auto" w:fill="D9D9D9"/>
          </w:tcPr>
          <w:p w:rsidR="00FD019F" w:rsidRPr="00C076A0" w:rsidRDefault="00FD019F" w:rsidP="00D63A6E">
            <w:pPr>
              <w:pStyle w:val="Heading-Column2"/>
            </w:pPr>
            <w:r w:rsidRPr="00C076A0">
              <w:t>Emergency Contact #1</w:t>
            </w:r>
          </w:p>
        </w:tc>
        <w:tc>
          <w:tcPr>
            <w:tcW w:w="3672" w:type="dxa"/>
            <w:shd w:val="clear" w:color="auto" w:fill="D9D9D9"/>
          </w:tcPr>
          <w:p w:rsidR="00FD019F" w:rsidRPr="00C076A0" w:rsidRDefault="00FD019F" w:rsidP="00D63A6E">
            <w:pPr>
              <w:pStyle w:val="Heading-Column2"/>
            </w:pPr>
            <w:r w:rsidRPr="00C076A0">
              <w:t>Emergency Contact #2</w:t>
            </w:r>
          </w:p>
        </w:tc>
        <w:tc>
          <w:tcPr>
            <w:tcW w:w="3672" w:type="dxa"/>
            <w:shd w:val="clear" w:color="auto" w:fill="D9D9D9"/>
          </w:tcPr>
          <w:p w:rsidR="00FD019F" w:rsidRPr="00C076A0" w:rsidRDefault="00FD019F" w:rsidP="00D63A6E">
            <w:pPr>
              <w:pStyle w:val="Heading-Column2"/>
            </w:pPr>
            <w:r w:rsidRPr="00C076A0">
              <w:t>Emergency Contact #3</w:t>
            </w:r>
          </w:p>
        </w:tc>
      </w:tr>
      <w:tr w:rsidR="00FD019F" w:rsidRPr="00C076A0">
        <w:tc>
          <w:tcPr>
            <w:tcW w:w="3672" w:type="dxa"/>
          </w:tcPr>
          <w:p w:rsidR="00FD019F" w:rsidRPr="00C076A0" w:rsidRDefault="00FD019F" w:rsidP="00C076A0">
            <w:pPr>
              <w:spacing w:before="120" w:after="0" w:line="240" w:lineRule="auto"/>
              <w:rPr>
                <w:rFonts w:ascii="Arial" w:hAnsi="Arial" w:cs="Arial"/>
                <w:sz w:val="20"/>
                <w:szCs w:val="20"/>
              </w:rPr>
            </w:pPr>
            <w:r w:rsidRPr="00C076A0">
              <w:rPr>
                <w:rFonts w:ascii="Arial" w:hAnsi="Arial" w:cs="Arial"/>
                <w:sz w:val="20"/>
                <w:szCs w:val="20"/>
              </w:rPr>
              <w:t>Full Legal Name:</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Preferred Name:</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Relationship to Child:</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Primary Phone Number:</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Alternate Phone Number:</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Home Address:</w:t>
            </w:r>
          </w:p>
          <w:p w:rsidR="00FD019F" w:rsidRPr="00C076A0" w:rsidRDefault="00FD019F" w:rsidP="00C076A0">
            <w:pPr>
              <w:spacing w:after="0" w:line="240" w:lineRule="auto"/>
              <w:rPr>
                <w:rFonts w:ascii="Arial" w:hAnsi="Arial" w:cs="Arial"/>
              </w:rPr>
            </w:pPr>
          </w:p>
          <w:p w:rsidR="00FD019F" w:rsidRPr="00C076A0" w:rsidRDefault="00FD019F" w:rsidP="00C076A0">
            <w:pPr>
              <w:spacing w:after="0" w:line="240" w:lineRule="auto"/>
              <w:rPr>
                <w:rFonts w:ascii="Arial" w:hAnsi="Arial" w:cs="Arial"/>
              </w:rPr>
            </w:pPr>
            <w:r w:rsidRPr="00C076A0">
              <w:rPr>
                <w:rFonts w:ascii="Arial" w:hAnsi="Arial" w:cs="Arial"/>
                <w:sz w:val="36"/>
                <w:szCs w:val="36"/>
              </w:rPr>
              <w:t>□</w:t>
            </w:r>
            <w:r w:rsidRPr="00C076A0">
              <w:rPr>
                <w:rFonts w:ascii="Arial" w:hAnsi="Arial" w:cs="Arial"/>
              </w:rPr>
              <w:t xml:space="preserve"> </w:t>
            </w:r>
            <w:r w:rsidRPr="00C076A0">
              <w:rPr>
                <w:rFonts w:ascii="Arial" w:hAnsi="Arial" w:cs="Arial"/>
                <w:sz w:val="20"/>
                <w:szCs w:val="20"/>
              </w:rPr>
              <w:t>Authorized to pick-up child</w:t>
            </w:r>
          </w:p>
        </w:tc>
        <w:tc>
          <w:tcPr>
            <w:tcW w:w="3672" w:type="dxa"/>
          </w:tcPr>
          <w:p w:rsidR="00FD019F" w:rsidRPr="00C076A0" w:rsidRDefault="00FD019F" w:rsidP="00C076A0">
            <w:pPr>
              <w:spacing w:before="120" w:after="0" w:line="240" w:lineRule="auto"/>
              <w:rPr>
                <w:rFonts w:ascii="Arial" w:hAnsi="Arial" w:cs="Arial"/>
                <w:sz w:val="20"/>
                <w:szCs w:val="20"/>
              </w:rPr>
            </w:pPr>
            <w:r w:rsidRPr="00C076A0">
              <w:rPr>
                <w:rFonts w:ascii="Arial" w:hAnsi="Arial" w:cs="Arial"/>
                <w:sz w:val="20"/>
                <w:szCs w:val="20"/>
              </w:rPr>
              <w:t>Full Legal Name:</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Preferred Name:</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Relationship to Child:</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Primary Phone Number:</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Alternate Phone Number:</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Home Address:</w:t>
            </w:r>
          </w:p>
          <w:p w:rsidR="00FD019F" w:rsidRPr="00C076A0" w:rsidRDefault="00FD019F" w:rsidP="00C076A0">
            <w:pPr>
              <w:spacing w:after="0" w:line="240" w:lineRule="auto"/>
              <w:rPr>
                <w:rFonts w:ascii="Arial" w:hAnsi="Arial" w:cs="Arial"/>
              </w:rPr>
            </w:pPr>
          </w:p>
          <w:p w:rsidR="00FD019F" w:rsidRPr="00C076A0" w:rsidRDefault="00FD019F" w:rsidP="00C076A0">
            <w:pPr>
              <w:spacing w:after="0" w:line="240" w:lineRule="auto"/>
              <w:rPr>
                <w:rFonts w:ascii="Arial" w:hAnsi="Arial" w:cs="Arial"/>
                <w:b/>
                <w:bCs/>
              </w:rPr>
            </w:pPr>
            <w:r w:rsidRPr="00C076A0">
              <w:rPr>
                <w:rFonts w:ascii="Arial" w:hAnsi="Arial" w:cs="Arial"/>
                <w:sz w:val="36"/>
                <w:szCs w:val="36"/>
              </w:rPr>
              <w:t>□</w:t>
            </w:r>
            <w:r w:rsidRPr="00C076A0">
              <w:rPr>
                <w:rFonts w:ascii="Arial" w:hAnsi="Arial" w:cs="Arial"/>
              </w:rPr>
              <w:t xml:space="preserve"> </w:t>
            </w:r>
            <w:r w:rsidRPr="00C076A0">
              <w:rPr>
                <w:rFonts w:ascii="Arial" w:hAnsi="Arial" w:cs="Arial"/>
                <w:sz w:val="20"/>
                <w:szCs w:val="20"/>
              </w:rPr>
              <w:t>Authorized to pick-up child</w:t>
            </w:r>
          </w:p>
        </w:tc>
        <w:tc>
          <w:tcPr>
            <w:tcW w:w="3672" w:type="dxa"/>
          </w:tcPr>
          <w:p w:rsidR="00FD019F" w:rsidRPr="00C076A0" w:rsidRDefault="00FD019F" w:rsidP="00C076A0">
            <w:pPr>
              <w:spacing w:before="120" w:after="0" w:line="240" w:lineRule="auto"/>
              <w:rPr>
                <w:rFonts w:ascii="Arial" w:hAnsi="Arial" w:cs="Arial"/>
                <w:sz w:val="20"/>
                <w:szCs w:val="20"/>
              </w:rPr>
            </w:pPr>
            <w:r w:rsidRPr="00C076A0">
              <w:rPr>
                <w:rFonts w:ascii="Arial" w:hAnsi="Arial" w:cs="Arial"/>
                <w:sz w:val="20"/>
                <w:szCs w:val="20"/>
              </w:rPr>
              <w:t>Full Legal Name:</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Preferred Name:</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Relationship to Child:</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Primary Phone Number:</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Alternate Phone Number:</w:t>
            </w:r>
          </w:p>
          <w:p w:rsidR="00FD019F" w:rsidRPr="00C076A0" w:rsidRDefault="00FD019F" w:rsidP="00C076A0">
            <w:pPr>
              <w:spacing w:after="0" w:line="240" w:lineRule="auto"/>
              <w:rPr>
                <w:rFonts w:ascii="Arial" w:hAnsi="Arial" w:cs="Arial"/>
                <w:sz w:val="20"/>
                <w:szCs w:val="20"/>
              </w:rPr>
            </w:pPr>
            <w:r w:rsidRPr="00C076A0">
              <w:rPr>
                <w:rFonts w:ascii="Arial" w:hAnsi="Arial" w:cs="Arial"/>
                <w:sz w:val="20"/>
                <w:szCs w:val="20"/>
              </w:rPr>
              <w:br/>
              <w:t>Home Address:</w:t>
            </w:r>
          </w:p>
          <w:p w:rsidR="00FD019F" w:rsidRPr="00C076A0" w:rsidRDefault="00FD019F" w:rsidP="00C076A0">
            <w:pPr>
              <w:spacing w:after="0" w:line="240" w:lineRule="auto"/>
              <w:rPr>
                <w:rFonts w:ascii="Arial" w:hAnsi="Arial" w:cs="Arial"/>
              </w:rPr>
            </w:pPr>
          </w:p>
          <w:p w:rsidR="00FD019F" w:rsidRPr="00C076A0" w:rsidRDefault="00FD019F" w:rsidP="00C076A0">
            <w:pPr>
              <w:spacing w:after="0" w:line="240" w:lineRule="auto"/>
              <w:rPr>
                <w:rFonts w:ascii="Arial" w:hAnsi="Arial" w:cs="Arial"/>
                <w:b/>
                <w:bCs/>
              </w:rPr>
            </w:pPr>
            <w:r w:rsidRPr="00C076A0">
              <w:rPr>
                <w:rFonts w:ascii="Arial" w:hAnsi="Arial" w:cs="Arial"/>
                <w:sz w:val="36"/>
                <w:szCs w:val="36"/>
              </w:rPr>
              <w:t>□</w:t>
            </w:r>
            <w:r w:rsidRPr="00C076A0">
              <w:rPr>
                <w:rFonts w:ascii="Arial" w:hAnsi="Arial" w:cs="Arial"/>
              </w:rPr>
              <w:t xml:space="preserve"> </w:t>
            </w:r>
            <w:r w:rsidRPr="00C076A0">
              <w:rPr>
                <w:rFonts w:ascii="Arial" w:hAnsi="Arial" w:cs="Arial"/>
                <w:sz w:val="20"/>
                <w:szCs w:val="20"/>
              </w:rPr>
              <w:t>Authorized to pick-up child</w:t>
            </w:r>
          </w:p>
        </w:tc>
      </w:tr>
    </w:tbl>
    <w:p w:rsidR="00FD019F" w:rsidRDefault="00FD019F" w:rsidP="006B3B3C">
      <w:pPr>
        <w:spacing w:after="0" w:line="240" w:lineRule="auto"/>
        <w:rPr>
          <w:rFonts w:ascii="Arial" w:hAnsi="Arial" w:cs="Arial"/>
        </w:rPr>
      </w:pPr>
    </w:p>
    <w:p w:rsidR="00FD019F" w:rsidRPr="00FC1486" w:rsidRDefault="00FD019F" w:rsidP="00FC1486">
      <w:pPr>
        <w:pStyle w:val="Heading3A"/>
      </w:pPr>
      <w:r w:rsidRPr="00FC1486">
        <w:t>Pick-Up Authorization</w:t>
      </w:r>
    </w:p>
    <w:p w:rsidR="00FD019F" w:rsidRPr="008E31B6" w:rsidRDefault="00FD019F" w:rsidP="006B3B3C">
      <w:pPr>
        <w:spacing w:after="0" w:line="240" w:lineRule="auto"/>
        <w:rPr>
          <w:rFonts w:ascii="Arial" w:hAnsi="Arial" w:cs="Arial"/>
        </w:rPr>
      </w:pPr>
      <w:r w:rsidRPr="008E31B6">
        <w:rPr>
          <w:rFonts w:ascii="Arial" w:hAnsi="Arial" w:cs="Arial"/>
        </w:rPr>
        <w:t>The following additional individuals are authorized to pick up my child (</w:t>
      </w:r>
      <w:r>
        <w:rPr>
          <w:rFonts w:ascii="Arial" w:hAnsi="Arial" w:cs="Arial"/>
        </w:rPr>
        <w:t xml:space="preserve">Photo </w:t>
      </w:r>
      <w:r w:rsidRPr="008E31B6">
        <w:rPr>
          <w:rFonts w:ascii="Arial" w:hAnsi="Arial" w:cs="Arial"/>
        </w:rPr>
        <w:t xml:space="preserve">ID </w:t>
      </w:r>
      <w:r>
        <w:rPr>
          <w:rFonts w:ascii="Arial" w:hAnsi="Arial" w:cs="Arial"/>
        </w:rPr>
        <w:t>will be</w:t>
      </w:r>
      <w:r w:rsidRPr="008E31B6">
        <w:rPr>
          <w:rFonts w:ascii="Arial" w:hAnsi="Arial" w:cs="Arial"/>
        </w:rPr>
        <w:t xml:space="preserve"> required </w:t>
      </w:r>
      <w:r>
        <w:rPr>
          <w:rFonts w:ascii="Arial" w:hAnsi="Arial" w:cs="Arial"/>
        </w:rPr>
        <w:t>to confirm identify before the child will be released</w:t>
      </w:r>
      <w:r w:rsidRPr="008E31B6">
        <w:rPr>
          <w:rFonts w:ascii="Arial" w:hAnsi="Arial" w:cs="Arial"/>
        </w:rPr>
        <w:t>):</w:t>
      </w:r>
    </w:p>
    <w:p w:rsidR="00FD019F" w:rsidRPr="008E31B6" w:rsidRDefault="00FD019F" w:rsidP="006B3B3C">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FD019F" w:rsidRPr="00C076A0">
        <w:trPr>
          <w:tblHeader/>
        </w:trPr>
        <w:tc>
          <w:tcPr>
            <w:tcW w:w="3672" w:type="dxa"/>
            <w:shd w:val="clear" w:color="auto" w:fill="D9D9D9"/>
          </w:tcPr>
          <w:p w:rsidR="00FD019F" w:rsidRPr="00C076A0" w:rsidRDefault="00FD019F" w:rsidP="00D63A6E">
            <w:pPr>
              <w:pStyle w:val="Heading-Column2"/>
            </w:pPr>
            <w:r w:rsidRPr="00C076A0">
              <w:t>Full Legal Name</w:t>
            </w:r>
          </w:p>
        </w:tc>
        <w:tc>
          <w:tcPr>
            <w:tcW w:w="3672" w:type="dxa"/>
            <w:shd w:val="clear" w:color="auto" w:fill="D9D9D9"/>
          </w:tcPr>
          <w:p w:rsidR="00FD019F" w:rsidRPr="00C076A0" w:rsidRDefault="00FD019F" w:rsidP="00D63A6E">
            <w:pPr>
              <w:pStyle w:val="Heading-Column2"/>
            </w:pPr>
            <w:r w:rsidRPr="00C076A0">
              <w:t>Relationship to Child</w:t>
            </w:r>
          </w:p>
        </w:tc>
        <w:tc>
          <w:tcPr>
            <w:tcW w:w="3672" w:type="dxa"/>
            <w:shd w:val="clear" w:color="auto" w:fill="D9D9D9"/>
          </w:tcPr>
          <w:p w:rsidR="00FD019F" w:rsidRPr="00C076A0" w:rsidRDefault="00FD019F" w:rsidP="00D63A6E">
            <w:pPr>
              <w:pStyle w:val="Heading-Column2"/>
            </w:pPr>
            <w:r w:rsidRPr="00C076A0">
              <w:t>Primary Phone</w:t>
            </w:r>
          </w:p>
        </w:tc>
      </w:tr>
      <w:tr w:rsidR="00FD019F" w:rsidRPr="00C076A0">
        <w:tc>
          <w:tcPr>
            <w:tcW w:w="3672" w:type="dxa"/>
          </w:tcPr>
          <w:p w:rsidR="00FD019F" w:rsidRPr="00C076A0" w:rsidRDefault="00FD019F" w:rsidP="00C076A0">
            <w:pPr>
              <w:spacing w:after="0" w:line="240" w:lineRule="auto"/>
              <w:rPr>
                <w:rFonts w:ascii="Arial" w:hAnsi="Arial" w:cs="Arial"/>
              </w:rPr>
            </w:pPr>
          </w:p>
          <w:p w:rsidR="00FD019F" w:rsidRPr="00C076A0" w:rsidRDefault="00FD019F" w:rsidP="00C076A0">
            <w:pPr>
              <w:spacing w:after="0" w:line="240" w:lineRule="auto"/>
              <w:rPr>
                <w:rFonts w:ascii="Arial" w:hAnsi="Arial" w:cs="Arial"/>
              </w:rPr>
            </w:pPr>
          </w:p>
        </w:tc>
        <w:tc>
          <w:tcPr>
            <w:tcW w:w="3672" w:type="dxa"/>
          </w:tcPr>
          <w:p w:rsidR="00FD019F" w:rsidRPr="00C076A0" w:rsidRDefault="00FD019F" w:rsidP="00C076A0">
            <w:pPr>
              <w:spacing w:after="0" w:line="240" w:lineRule="auto"/>
              <w:rPr>
                <w:rFonts w:ascii="Arial" w:hAnsi="Arial" w:cs="Arial"/>
              </w:rPr>
            </w:pPr>
          </w:p>
        </w:tc>
        <w:tc>
          <w:tcPr>
            <w:tcW w:w="3672" w:type="dxa"/>
          </w:tcPr>
          <w:p w:rsidR="00FD019F" w:rsidRPr="00C076A0" w:rsidRDefault="00FD019F" w:rsidP="00C076A0">
            <w:pPr>
              <w:spacing w:after="0" w:line="240" w:lineRule="auto"/>
              <w:rPr>
                <w:rFonts w:ascii="Arial" w:hAnsi="Arial" w:cs="Arial"/>
              </w:rPr>
            </w:pPr>
          </w:p>
        </w:tc>
      </w:tr>
      <w:tr w:rsidR="00FD019F" w:rsidRPr="00C076A0">
        <w:tc>
          <w:tcPr>
            <w:tcW w:w="3672" w:type="dxa"/>
          </w:tcPr>
          <w:p w:rsidR="00FD019F" w:rsidRPr="00C076A0" w:rsidRDefault="00FD019F" w:rsidP="00C076A0">
            <w:pPr>
              <w:spacing w:after="0" w:line="240" w:lineRule="auto"/>
              <w:rPr>
                <w:rFonts w:ascii="Arial" w:hAnsi="Arial" w:cs="Arial"/>
              </w:rPr>
            </w:pPr>
          </w:p>
          <w:p w:rsidR="00FD019F" w:rsidRPr="00C076A0" w:rsidRDefault="00FD019F" w:rsidP="00C076A0">
            <w:pPr>
              <w:spacing w:after="0" w:line="240" w:lineRule="auto"/>
              <w:rPr>
                <w:rFonts w:ascii="Arial" w:hAnsi="Arial" w:cs="Arial"/>
              </w:rPr>
            </w:pPr>
          </w:p>
        </w:tc>
        <w:tc>
          <w:tcPr>
            <w:tcW w:w="3672" w:type="dxa"/>
          </w:tcPr>
          <w:p w:rsidR="00FD019F" w:rsidRPr="00C076A0" w:rsidRDefault="00FD019F" w:rsidP="00C076A0">
            <w:pPr>
              <w:spacing w:after="0" w:line="240" w:lineRule="auto"/>
              <w:rPr>
                <w:rFonts w:ascii="Arial" w:hAnsi="Arial" w:cs="Arial"/>
              </w:rPr>
            </w:pPr>
          </w:p>
        </w:tc>
        <w:tc>
          <w:tcPr>
            <w:tcW w:w="3672" w:type="dxa"/>
          </w:tcPr>
          <w:p w:rsidR="00FD019F" w:rsidRPr="00C076A0" w:rsidRDefault="00FD019F" w:rsidP="00C076A0">
            <w:pPr>
              <w:spacing w:after="0" w:line="240" w:lineRule="auto"/>
              <w:rPr>
                <w:rFonts w:ascii="Arial" w:hAnsi="Arial" w:cs="Arial"/>
              </w:rPr>
            </w:pPr>
          </w:p>
        </w:tc>
      </w:tr>
      <w:tr w:rsidR="00FD019F" w:rsidRPr="00C076A0">
        <w:tc>
          <w:tcPr>
            <w:tcW w:w="3672" w:type="dxa"/>
          </w:tcPr>
          <w:p w:rsidR="00FD019F" w:rsidRPr="00C076A0" w:rsidRDefault="00FD019F" w:rsidP="00C076A0">
            <w:pPr>
              <w:spacing w:after="0" w:line="240" w:lineRule="auto"/>
              <w:rPr>
                <w:rFonts w:ascii="Arial" w:hAnsi="Arial" w:cs="Arial"/>
              </w:rPr>
            </w:pPr>
          </w:p>
          <w:p w:rsidR="00FD019F" w:rsidRPr="00C076A0" w:rsidRDefault="00FD019F" w:rsidP="00C076A0">
            <w:pPr>
              <w:spacing w:after="0" w:line="240" w:lineRule="auto"/>
              <w:rPr>
                <w:rFonts w:ascii="Arial" w:hAnsi="Arial" w:cs="Arial"/>
              </w:rPr>
            </w:pPr>
          </w:p>
        </w:tc>
        <w:tc>
          <w:tcPr>
            <w:tcW w:w="3672" w:type="dxa"/>
          </w:tcPr>
          <w:p w:rsidR="00FD019F" w:rsidRPr="00C076A0" w:rsidRDefault="00FD019F" w:rsidP="00C076A0">
            <w:pPr>
              <w:spacing w:after="0" w:line="240" w:lineRule="auto"/>
              <w:rPr>
                <w:rFonts w:ascii="Arial" w:hAnsi="Arial" w:cs="Arial"/>
              </w:rPr>
            </w:pPr>
          </w:p>
        </w:tc>
        <w:tc>
          <w:tcPr>
            <w:tcW w:w="3672" w:type="dxa"/>
          </w:tcPr>
          <w:p w:rsidR="00FD019F" w:rsidRPr="00C076A0" w:rsidRDefault="00FD019F" w:rsidP="00C076A0">
            <w:pPr>
              <w:spacing w:after="0" w:line="240" w:lineRule="auto"/>
              <w:rPr>
                <w:rFonts w:ascii="Arial" w:hAnsi="Arial" w:cs="Arial"/>
              </w:rPr>
            </w:pPr>
          </w:p>
        </w:tc>
      </w:tr>
    </w:tbl>
    <w:p w:rsidR="00FD019F" w:rsidRDefault="00FD019F" w:rsidP="00FC1486">
      <w:pPr>
        <w:pStyle w:val="Heading3A"/>
      </w:pPr>
      <w:r>
        <w:t>Siblings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836"/>
        <w:gridCol w:w="3600"/>
        <w:gridCol w:w="1800"/>
      </w:tblGrid>
      <w:tr w:rsidR="00FD019F" w:rsidRPr="00C076A0" w:rsidTr="00162272">
        <w:trPr>
          <w:tblHeader/>
        </w:trPr>
        <w:tc>
          <w:tcPr>
            <w:tcW w:w="3672" w:type="dxa"/>
            <w:shd w:val="clear" w:color="auto" w:fill="D9D9D9"/>
          </w:tcPr>
          <w:p w:rsidR="00FD019F" w:rsidRPr="00C076A0" w:rsidRDefault="00FD019F" w:rsidP="00843BE6">
            <w:pPr>
              <w:pStyle w:val="Heading-Column2"/>
            </w:pPr>
            <w:r w:rsidRPr="00C076A0">
              <w:t>Full Legal Name</w:t>
            </w:r>
          </w:p>
        </w:tc>
        <w:tc>
          <w:tcPr>
            <w:tcW w:w="1836" w:type="dxa"/>
            <w:shd w:val="clear" w:color="auto" w:fill="D9D9D9"/>
          </w:tcPr>
          <w:p w:rsidR="00FD019F" w:rsidRPr="00C076A0" w:rsidRDefault="00FD019F" w:rsidP="00843BE6">
            <w:pPr>
              <w:pStyle w:val="Heading-Column2"/>
            </w:pPr>
            <w:r>
              <w:t>Age</w:t>
            </w:r>
          </w:p>
        </w:tc>
        <w:tc>
          <w:tcPr>
            <w:tcW w:w="3600" w:type="dxa"/>
            <w:shd w:val="clear" w:color="auto" w:fill="D9D9D9"/>
          </w:tcPr>
          <w:p w:rsidR="00FD019F" w:rsidRPr="00C076A0" w:rsidRDefault="00FD019F" w:rsidP="00843BE6">
            <w:pPr>
              <w:pStyle w:val="Heading-Column2"/>
            </w:pPr>
            <w:r w:rsidRPr="00C076A0">
              <w:t>Full Legal Name</w:t>
            </w:r>
          </w:p>
        </w:tc>
        <w:tc>
          <w:tcPr>
            <w:tcW w:w="1800" w:type="dxa"/>
            <w:shd w:val="clear" w:color="auto" w:fill="D9D9D9"/>
          </w:tcPr>
          <w:p w:rsidR="00FD019F" w:rsidRPr="00C076A0" w:rsidRDefault="00FD019F" w:rsidP="00843BE6">
            <w:pPr>
              <w:pStyle w:val="Heading-Column2"/>
            </w:pPr>
            <w:r>
              <w:t>Age</w:t>
            </w:r>
          </w:p>
        </w:tc>
      </w:tr>
      <w:tr w:rsidR="00FD019F" w:rsidRPr="00C076A0" w:rsidTr="00162272">
        <w:tc>
          <w:tcPr>
            <w:tcW w:w="3672" w:type="dxa"/>
          </w:tcPr>
          <w:p w:rsidR="00FD019F" w:rsidRPr="00C076A0" w:rsidRDefault="00FD019F" w:rsidP="00843BE6">
            <w:pPr>
              <w:spacing w:after="0" w:line="240" w:lineRule="auto"/>
              <w:rPr>
                <w:rFonts w:ascii="Arial" w:hAnsi="Arial" w:cs="Arial"/>
              </w:rPr>
            </w:pPr>
          </w:p>
          <w:p w:rsidR="00FD019F" w:rsidRPr="00C076A0" w:rsidRDefault="00FD019F" w:rsidP="00843BE6">
            <w:pPr>
              <w:spacing w:after="0" w:line="240" w:lineRule="auto"/>
              <w:rPr>
                <w:rFonts w:ascii="Arial" w:hAnsi="Arial" w:cs="Arial"/>
              </w:rPr>
            </w:pPr>
          </w:p>
        </w:tc>
        <w:tc>
          <w:tcPr>
            <w:tcW w:w="1836" w:type="dxa"/>
          </w:tcPr>
          <w:p w:rsidR="00FD019F" w:rsidRPr="00C076A0" w:rsidRDefault="00FD019F" w:rsidP="00843BE6">
            <w:pPr>
              <w:spacing w:after="0" w:line="240" w:lineRule="auto"/>
              <w:rPr>
                <w:rFonts w:ascii="Arial" w:hAnsi="Arial" w:cs="Arial"/>
              </w:rPr>
            </w:pPr>
          </w:p>
        </w:tc>
        <w:tc>
          <w:tcPr>
            <w:tcW w:w="3600" w:type="dxa"/>
          </w:tcPr>
          <w:p w:rsidR="00FD019F" w:rsidRPr="00C076A0" w:rsidRDefault="00FD019F" w:rsidP="00843BE6">
            <w:pPr>
              <w:spacing w:after="0" w:line="240" w:lineRule="auto"/>
              <w:rPr>
                <w:rFonts w:ascii="Arial" w:hAnsi="Arial" w:cs="Arial"/>
              </w:rPr>
            </w:pPr>
          </w:p>
          <w:p w:rsidR="00FD019F" w:rsidRPr="00C076A0" w:rsidRDefault="00FD019F" w:rsidP="00843BE6">
            <w:pPr>
              <w:spacing w:after="0" w:line="240" w:lineRule="auto"/>
              <w:rPr>
                <w:rFonts w:ascii="Arial" w:hAnsi="Arial" w:cs="Arial"/>
              </w:rPr>
            </w:pPr>
          </w:p>
        </w:tc>
        <w:tc>
          <w:tcPr>
            <w:tcW w:w="1800" w:type="dxa"/>
          </w:tcPr>
          <w:p w:rsidR="00FD019F" w:rsidRPr="00C076A0" w:rsidRDefault="00FD019F" w:rsidP="00843BE6">
            <w:pPr>
              <w:spacing w:after="0" w:line="240" w:lineRule="auto"/>
              <w:rPr>
                <w:rFonts w:ascii="Arial" w:hAnsi="Arial" w:cs="Arial"/>
              </w:rPr>
            </w:pPr>
          </w:p>
        </w:tc>
      </w:tr>
      <w:tr w:rsidR="00FD019F" w:rsidRPr="00C076A0" w:rsidTr="00162272">
        <w:tc>
          <w:tcPr>
            <w:tcW w:w="3672" w:type="dxa"/>
          </w:tcPr>
          <w:p w:rsidR="00FD019F" w:rsidRPr="00C076A0" w:rsidRDefault="00FD019F" w:rsidP="00843BE6">
            <w:pPr>
              <w:spacing w:after="0" w:line="240" w:lineRule="auto"/>
              <w:rPr>
                <w:rFonts w:ascii="Arial" w:hAnsi="Arial" w:cs="Arial"/>
              </w:rPr>
            </w:pPr>
          </w:p>
          <w:p w:rsidR="00FD019F" w:rsidRPr="00C076A0" w:rsidRDefault="00FD019F" w:rsidP="00843BE6">
            <w:pPr>
              <w:spacing w:after="0" w:line="240" w:lineRule="auto"/>
              <w:rPr>
                <w:rFonts w:ascii="Arial" w:hAnsi="Arial" w:cs="Arial"/>
              </w:rPr>
            </w:pPr>
          </w:p>
        </w:tc>
        <w:tc>
          <w:tcPr>
            <w:tcW w:w="1836" w:type="dxa"/>
          </w:tcPr>
          <w:p w:rsidR="00FD019F" w:rsidRPr="00C076A0" w:rsidRDefault="00FD019F" w:rsidP="00843BE6">
            <w:pPr>
              <w:spacing w:after="0" w:line="240" w:lineRule="auto"/>
              <w:rPr>
                <w:rFonts w:ascii="Arial" w:hAnsi="Arial" w:cs="Arial"/>
              </w:rPr>
            </w:pPr>
          </w:p>
        </w:tc>
        <w:tc>
          <w:tcPr>
            <w:tcW w:w="3600" w:type="dxa"/>
          </w:tcPr>
          <w:p w:rsidR="00FD019F" w:rsidRPr="00C076A0" w:rsidRDefault="00FD019F" w:rsidP="00843BE6">
            <w:pPr>
              <w:spacing w:after="0" w:line="240" w:lineRule="auto"/>
              <w:rPr>
                <w:rFonts w:ascii="Arial" w:hAnsi="Arial" w:cs="Arial"/>
              </w:rPr>
            </w:pPr>
          </w:p>
          <w:p w:rsidR="00FD019F" w:rsidRPr="00C076A0" w:rsidRDefault="00FD019F" w:rsidP="00843BE6">
            <w:pPr>
              <w:spacing w:after="0" w:line="240" w:lineRule="auto"/>
              <w:rPr>
                <w:rFonts w:ascii="Arial" w:hAnsi="Arial" w:cs="Arial"/>
              </w:rPr>
            </w:pPr>
          </w:p>
        </w:tc>
        <w:tc>
          <w:tcPr>
            <w:tcW w:w="1800" w:type="dxa"/>
          </w:tcPr>
          <w:p w:rsidR="00FD019F" w:rsidRPr="00C076A0" w:rsidRDefault="00FD019F" w:rsidP="00843BE6">
            <w:pPr>
              <w:spacing w:after="0" w:line="240" w:lineRule="auto"/>
              <w:rPr>
                <w:rFonts w:ascii="Arial" w:hAnsi="Arial" w:cs="Arial"/>
              </w:rPr>
            </w:pPr>
          </w:p>
        </w:tc>
      </w:tr>
      <w:tr w:rsidR="00FD019F" w:rsidRPr="00C076A0" w:rsidTr="00162272">
        <w:tc>
          <w:tcPr>
            <w:tcW w:w="3672" w:type="dxa"/>
          </w:tcPr>
          <w:p w:rsidR="00FD019F" w:rsidRPr="00C076A0" w:rsidRDefault="00FD019F" w:rsidP="00843BE6">
            <w:pPr>
              <w:spacing w:after="0" w:line="240" w:lineRule="auto"/>
              <w:rPr>
                <w:rFonts w:ascii="Arial" w:hAnsi="Arial" w:cs="Arial"/>
              </w:rPr>
            </w:pPr>
          </w:p>
          <w:p w:rsidR="00FD019F" w:rsidRPr="00C076A0" w:rsidRDefault="00FD019F" w:rsidP="00843BE6">
            <w:pPr>
              <w:spacing w:after="0" w:line="240" w:lineRule="auto"/>
              <w:rPr>
                <w:rFonts w:ascii="Arial" w:hAnsi="Arial" w:cs="Arial"/>
              </w:rPr>
            </w:pPr>
          </w:p>
        </w:tc>
        <w:tc>
          <w:tcPr>
            <w:tcW w:w="1836" w:type="dxa"/>
          </w:tcPr>
          <w:p w:rsidR="00FD019F" w:rsidRPr="00C076A0" w:rsidRDefault="00FD019F" w:rsidP="00843BE6">
            <w:pPr>
              <w:spacing w:after="0" w:line="240" w:lineRule="auto"/>
              <w:rPr>
                <w:rFonts w:ascii="Arial" w:hAnsi="Arial" w:cs="Arial"/>
              </w:rPr>
            </w:pPr>
          </w:p>
        </w:tc>
        <w:tc>
          <w:tcPr>
            <w:tcW w:w="3600" w:type="dxa"/>
          </w:tcPr>
          <w:p w:rsidR="00FD019F" w:rsidRPr="00C076A0" w:rsidRDefault="00FD019F" w:rsidP="00843BE6">
            <w:pPr>
              <w:spacing w:after="0" w:line="240" w:lineRule="auto"/>
              <w:rPr>
                <w:rFonts w:ascii="Arial" w:hAnsi="Arial" w:cs="Arial"/>
              </w:rPr>
            </w:pPr>
          </w:p>
          <w:p w:rsidR="00FD019F" w:rsidRPr="00C076A0" w:rsidRDefault="00FD019F" w:rsidP="00843BE6">
            <w:pPr>
              <w:spacing w:after="0" w:line="240" w:lineRule="auto"/>
              <w:rPr>
                <w:rFonts w:ascii="Arial" w:hAnsi="Arial" w:cs="Arial"/>
              </w:rPr>
            </w:pPr>
          </w:p>
        </w:tc>
        <w:tc>
          <w:tcPr>
            <w:tcW w:w="1800" w:type="dxa"/>
          </w:tcPr>
          <w:p w:rsidR="00FD019F" w:rsidRPr="00C076A0" w:rsidRDefault="00FD019F" w:rsidP="00843BE6">
            <w:pPr>
              <w:spacing w:after="0" w:line="240" w:lineRule="auto"/>
              <w:rPr>
                <w:rFonts w:ascii="Arial" w:hAnsi="Arial" w:cs="Arial"/>
              </w:rPr>
            </w:pPr>
          </w:p>
        </w:tc>
      </w:tr>
    </w:tbl>
    <w:p w:rsidR="00FD019F" w:rsidRDefault="00FD019F" w:rsidP="00FC1486">
      <w:pPr>
        <w:pStyle w:val="Heading3A"/>
      </w:pPr>
      <w:r>
        <w:br/>
      </w:r>
      <w:r w:rsidRPr="0006622B">
        <w:t>A</w:t>
      </w:r>
      <w:r>
        <w:t>dditional Emergency Information</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r w:rsidRPr="00846C81">
        <w:rPr>
          <w:rFonts w:ascii="Arial" w:hAnsi="Arial" w:cs="Arial"/>
        </w:rPr>
        <w:t>Please provide any special medical or additional information about your child that could be helpful in an emergency (e.g., known medical co</w:t>
      </w:r>
      <w:r>
        <w:rPr>
          <w:rFonts w:ascii="Arial" w:hAnsi="Arial" w:cs="Arial"/>
        </w:rPr>
        <w:t>nditions, skin conditions, vision</w:t>
      </w:r>
      <w:r w:rsidRPr="00846C81">
        <w:rPr>
          <w:rFonts w:ascii="Arial" w:hAnsi="Arial" w:cs="Arial"/>
        </w:rPr>
        <w:t>/hearing difficulties):</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Pr="00846C81"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Pr="008E31B6" w:rsidRDefault="00FD019F" w:rsidP="00370CD7">
      <w:pPr>
        <w:pStyle w:val="Heading2A"/>
        <w:jc w:val="left"/>
      </w:pPr>
      <w:r w:rsidRPr="008E31B6">
        <w:t>Health Information</w:t>
      </w:r>
    </w:p>
    <w:p w:rsidR="00FD019F" w:rsidRDefault="00FD019F" w:rsidP="00370CD7">
      <w:pPr>
        <w:keepNext/>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w:t>
      </w:r>
      <w:r w:rsidRPr="008E31B6">
        <w:rPr>
          <w:rFonts w:ascii="Arial" w:hAnsi="Arial" w:cs="Arial"/>
        </w:rPr>
        <w:t>f your child has</w:t>
      </w:r>
      <w:r>
        <w:rPr>
          <w:rFonts w:ascii="Arial" w:hAnsi="Arial" w:cs="Arial"/>
        </w:rPr>
        <w:t xml:space="preserve"> had</w:t>
      </w:r>
      <w:r w:rsidRPr="008E31B6">
        <w:rPr>
          <w:rFonts w:ascii="Arial" w:hAnsi="Arial" w:cs="Arial"/>
        </w:rPr>
        <w:t xml:space="preserve"> any history of communicable diseases</w:t>
      </w:r>
      <w:r>
        <w:rPr>
          <w:rFonts w:ascii="Arial" w:hAnsi="Arial" w:cs="Arial"/>
        </w:rPr>
        <w:t xml:space="preserve"> (e.g., chicken pox, measles), please list them below</w:t>
      </w:r>
      <w:r w:rsidRPr="008E31B6">
        <w:rPr>
          <w:rFonts w:ascii="Arial" w:hAnsi="Arial" w:cs="Arial"/>
        </w:rPr>
        <w:t xml:space="preserve"> (see Appendix </w:t>
      </w:r>
      <w:r>
        <w:rPr>
          <w:rFonts w:ascii="Arial" w:hAnsi="Arial" w:cs="Arial"/>
        </w:rPr>
        <w:t xml:space="preserve">C for common communicable diseases from Health </w:t>
      </w:r>
      <w:smartTag w:uri="urn:schemas-microsoft-com:office:smarttags" w:element="place">
        <w:smartTag w:uri="urn:schemas-microsoft-com:office:smarttags" w:element="country-region">
          <w:r>
            <w:rPr>
              <w:rFonts w:ascii="Arial" w:hAnsi="Arial" w:cs="Arial"/>
            </w:rPr>
            <w:t>Canada</w:t>
          </w:r>
        </w:smartTag>
      </w:smartTag>
      <w:r w:rsidRPr="008E31B6">
        <w:rPr>
          <w:rFonts w:ascii="Arial" w:hAnsi="Arial" w:cs="Arial"/>
        </w:rPr>
        <w:t>):</w:t>
      </w:r>
    </w:p>
    <w:p w:rsidR="00FD019F" w:rsidRDefault="00FD019F" w:rsidP="00370CD7">
      <w:pPr>
        <w:keepNext/>
        <w:pBdr>
          <w:top w:val="single" w:sz="4" w:space="1" w:color="auto"/>
          <w:left w:val="single" w:sz="4" w:space="4" w:color="auto"/>
          <w:bottom w:val="single" w:sz="4" w:space="1" w:color="auto"/>
          <w:right w:val="single" w:sz="4" w:space="4" w:color="auto"/>
        </w:pBdr>
        <w:spacing w:after="0"/>
        <w:rPr>
          <w:rFonts w:ascii="Arial" w:hAnsi="Arial" w:cs="Arial"/>
        </w:rPr>
      </w:pPr>
    </w:p>
    <w:p w:rsidR="00FD019F" w:rsidRPr="008E31B6" w:rsidRDefault="00FD019F" w:rsidP="00370CD7">
      <w:pPr>
        <w:keepNext/>
        <w:pBdr>
          <w:top w:val="single" w:sz="4" w:space="1" w:color="auto"/>
          <w:left w:val="single" w:sz="4" w:space="4" w:color="auto"/>
          <w:bottom w:val="single" w:sz="4" w:space="1" w:color="auto"/>
          <w:right w:val="single" w:sz="4" w:space="4" w:color="auto"/>
        </w:pBdr>
        <w:spacing w:after="0"/>
        <w:rPr>
          <w:rFonts w:ascii="Arial" w:hAnsi="Arial" w:cs="Arial"/>
        </w:rPr>
      </w:pPr>
    </w:p>
    <w:p w:rsidR="00FD019F" w:rsidRDefault="00FD019F" w:rsidP="00370CD7">
      <w:pPr>
        <w:keepNext/>
        <w:spacing w:before="240" w:after="0"/>
        <w:rPr>
          <w:rFonts w:ascii="Arial" w:hAnsi="Arial" w:cs="Arial"/>
        </w:rPr>
      </w:pPr>
      <w:r>
        <w:rPr>
          <w:rFonts w:ascii="Arial" w:hAnsi="Arial" w:cs="Arial"/>
        </w:rPr>
        <w:t>Does your child have any medical need(s) that requires additional support (e.g., Diabetes)?</w:t>
      </w:r>
    </w:p>
    <w:p w:rsidR="00FD019F" w:rsidRDefault="00FD019F" w:rsidP="00370CD7">
      <w:pPr>
        <w:keepNext/>
        <w:spacing w:after="0"/>
        <w:rPr>
          <w:rFonts w:ascii="Arial" w:hAnsi="Arial" w:cs="Arial"/>
        </w:rPr>
      </w:pPr>
      <w:r>
        <w:rPr>
          <w:rFonts w:ascii="Arial" w:hAnsi="Arial" w:cs="Arial"/>
        </w:rPr>
        <w:t xml:space="preserve">YES </w:t>
      </w:r>
      <w:r>
        <w:rPr>
          <w:rFonts w:ascii="Arial" w:hAnsi="Arial" w:cs="Arial"/>
        </w:rPr>
        <w:tab/>
        <w:t>NO</w:t>
      </w:r>
    </w:p>
    <w:p w:rsidR="00FD019F" w:rsidRDefault="00FD019F" w:rsidP="00370CD7">
      <w:pPr>
        <w:keepNext/>
        <w:spacing w:before="240" w:after="120"/>
        <w:rPr>
          <w:rFonts w:ascii="Arial" w:hAnsi="Arial" w:cs="Arial"/>
        </w:rPr>
      </w:pPr>
      <w:r>
        <w:rPr>
          <w:rFonts w:ascii="Arial" w:hAnsi="Arial" w:cs="Arial"/>
        </w:rPr>
        <w:t xml:space="preserve">If yes, </w:t>
      </w:r>
      <w:r w:rsidRPr="00FF5044">
        <w:rPr>
          <w:rFonts w:ascii="Arial" w:hAnsi="Arial" w:cs="Arial"/>
        </w:rPr>
        <w:t>an individualized plan for children with medical needs must be developed between the parent and the child care centre</w:t>
      </w:r>
      <w:r>
        <w:rPr>
          <w:rFonts w:ascii="Arial" w:hAnsi="Arial" w:cs="Arial"/>
        </w:rPr>
        <w:t xml:space="preserve"> prior to the child’s first day of care</w:t>
      </w:r>
      <w:r w:rsidRPr="00FF5044">
        <w:rPr>
          <w:rFonts w:ascii="Arial" w:hAnsi="Arial" w:cs="Arial"/>
        </w:rPr>
        <w:t>.</w:t>
      </w:r>
    </w:p>
    <w:p w:rsidR="00FD019F" w:rsidRPr="004878AA" w:rsidRDefault="00FD019F" w:rsidP="00370CD7">
      <w:pPr>
        <w:rPr>
          <w:rFonts w:ascii="Arial" w:hAnsi="Arial" w:cs="Arial"/>
          <w:b/>
          <w:bCs/>
        </w:rPr>
      </w:pPr>
      <w:r w:rsidRPr="004878AA">
        <w:rPr>
          <w:rFonts w:ascii="Arial" w:hAnsi="Arial" w:cs="Arial"/>
          <w:b/>
          <w:bCs/>
        </w:rPr>
        <w:t>Doctor’s information</w:t>
      </w:r>
    </w:p>
    <w:p w:rsidR="00FD019F" w:rsidRPr="00793370" w:rsidRDefault="00FD019F" w:rsidP="00162272">
      <w:pPr>
        <w:rPr>
          <w:b/>
          <w:bCs/>
          <w:sz w:val="20"/>
          <w:szCs w:val="20"/>
        </w:rPr>
      </w:pPr>
      <w:r>
        <w:rPr>
          <w:rFonts w:ascii="Arial" w:hAnsi="Arial" w:cs="Arial"/>
        </w:rPr>
        <w:t xml:space="preserve">Name: </w:t>
      </w:r>
      <w:r w:rsidRPr="00793370">
        <w:rPr>
          <w:b/>
          <w:bCs/>
          <w:sz w:val="20"/>
          <w:szCs w:val="20"/>
        </w:rPr>
        <w:t>__________________</w:t>
      </w:r>
      <w:r>
        <w:rPr>
          <w:b/>
          <w:bCs/>
          <w:sz w:val="20"/>
          <w:szCs w:val="20"/>
        </w:rPr>
        <w:t xml:space="preserve">         </w:t>
      </w:r>
      <w:r>
        <w:rPr>
          <w:sz w:val="20"/>
          <w:szCs w:val="20"/>
        </w:rPr>
        <w:t>Phone:</w:t>
      </w:r>
      <w:r w:rsidRPr="00162272">
        <w:rPr>
          <w:b/>
          <w:bCs/>
          <w:sz w:val="20"/>
          <w:szCs w:val="20"/>
        </w:rPr>
        <w:t xml:space="preserve"> </w:t>
      </w:r>
      <w:r w:rsidRPr="00793370">
        <w:rPr>
          <w:b/>
          <w:bCs/>
          <w:sz w:val="20"/>
          <w:szCs w:val="20"/>
        </w:rPr>
        <w:t>__________________</w:t>
      </w:r>
      <w:r>
        <w:rPr>
          <w:b/>
          <w:bCs/>
          <w:sz w:val="20"/>
          <w:szCs w:val="20"/>
        </w:rPr>
        <w:t xml:space="preserve">        </w:t>
      </w:r>
      <w:r>
        <w:rPr>
          <w:sz w:val="20"/>
          <w:szCs w:val="20"/>
        </w:rPr>
        <w:t>Address:</w:t>
      </w:r>
      <w:r w:rsidRPr="00793370">
        <w:rPr>
          <w:b/>
          <w:bCs/>
          <w:sz w:val="20"/>
          <w:szCs w:val="20"/>
        </w:rPr>
        <w:t>____________________________________</w:t>
      </w:r>
    </w:p>
    <w:p w:rsidR="00FD019F" w:rsidRPr="00793370" w:rsidRDefault="00FD019F" w:rsidP="00162272">
      <w:pPr>
        <w:rPr>
          <w:b/>
          <w:bCs/>
          <w:sz w:val="20"/>
          <w:szCs w:val="20"/>
        </w:rPr>
      </w:pPr>
    </w:p>
    <w:p w:rsidR="00FD019F" w:rsidRPr="00162272" w:rsidRDefault="00FD019F" w:rsidP="00162272">
      <w:pPr>
        <w:rPr>
          <w:sz w:val="20"/>
          <w:szCs w:val="20"/>
        </w:rPr>
      </w:pPr>
    </w:p>
    <w:p w:rsidR="00FD019F" w:rsidRPr="00162272" w:rsidRDefault="00FD019F" w:rsidP="00162272">
      <w:pPr>
        <w:rPr>
          <w:sz w:val="20"/>
          <w:szCs w:val="20"/>
        </w:rPr>
      </w:pPr>
    </w:p>
    <w:p w:rsidR="00FD019F" w:rsidRPr="00370CD7" w:rsidRDefault="00FD019F" w:rsidP="00370CD7">
      <w:pPr>
        <w:rPr>
          <w:rFonts w:ascii="Arial" w:hAnsi="Arial" w:cs="Arial"/>
        </w:rPr>
      </w:pPr>
    </w:p>
    <w:p w:rsidR="00FD019F" w:rsidRDefault="00FD019F" w:rsidP="00FC1486">
      <w:pPr>
        <w:pStyle w:val="Heading2A"/>
      </w:pPr>
    </w:p>
    <w:p w:rsidR="00FD019F" w:rsidRDefault="00FD019F" w:rsidP="00FC1486">
      <w:pPr>
        <w:pStyle w:val="Heading2A"/>
      </w:pPr>
    </w:p>
    <w:p w:rsidR="00FD019F" w:rsidRDefault="00FD019F" w:rsidP="00FC1486">
      <w:pPr>
        <w:pStyle w:val="Heading2A"/>
      </w:pPr>
    </w:p>
    <w:p w:rsidR="00FD019F" w:rsidRDefault="00FD019F" w:rsidP="00FC1486">
      <w:pPr>
        <w:pStyle w:val="Heading2A"/>
      </w:pPr>
    </w:p>
    <w:p w:rsidR="00FD019F" w:rsidRDefault="00FD019F" w:rsidP="00370CD7">
      <w:pPr>
        <w:pStyle w:val="Heading2A"/>
        <w:jc w:val="left"/>
      </w:pPr>
    </w:p>
    <w:p w:rsidR="00FD019F" w:rsidRDefault="00FD019F" w:rsidP="00370CD7">
      <w:pPr>
        <w:pStyle w:val="Heading2A"/>
        <w:jc w:val="left"/>
      </w:pPr>
    </w:p>
    <w:p w:rsidR="00FD019F" w:rsidRPr="00C80908" w:rsidRDefault="00FD019F" w:rsidP="00370CD7">
      <w:pPr>
        <w:pStyle w:val="Heading2A"/>
      </w:pPr>
      <w:r w:rsidRPr="00C80908">
        <w:t>Immunization Records</w:t>
      </w:r>
    </w:p>
    <w:p w:rsidR="00FD019F" w:rsidRDefault="00FD019F" w:rsidP="0006622B">
      <w:pPr>
        <w:keepNext/>
        <w:rPr>
          <w:rFonts w:ascii="Arial" w:hAnsi="Arial" w:cs="Arial"/>
        </w:rPr>
      </w:pPr>
      <w:r>
        <w:rPr>
          <w:rFonts w:ascii="Arial" w:hAnsi="Arial" w:cs="Arial"/>
        </w:rPr>
        <w:t>Please provide a copy of your child’s immunization record (e.g., yellow card) to the centre prior to your child’s first day of care. If you do not have an immunization record, please complete the chart below.</w:t>
      </w:r>
      <w:r w:rsidRPr="007E2C94">
        <w:rPr>
          <w:rFonts w:ascii="Arial" w:hAnsi="Arial" w:cs="Arial"/>
        </w:rPr>
        <w:t xml:space="preserve"> </w:t>
      </w:r>
    </w:p>
    <w:p w:rsidR="00FD019F" w:rsidRPr="008E31B6" w:rsidRDefault="00FD019F" w:rsidP="00E44F70">
      <w:pPr>
        <w:keepNext/>
        <w:rPr>
          <w:rFonts w:ascii="Arial" w:hAnsi="Arial" w:cs="Arial"/>
        </w:rPr>
      </w:pPr>
      <w:r>
        <w:rPr>
          <w:rFonts w:ascii="Arial" w:hAnsi="Arial" w:cs="Arial"/>
        </w:rPr>
        <w:t>If you have chosen not to immunize your child</w:t>
      </w:r>
      <w:r w:rsidRPr="008E31B6">
        <w:rPr>
          <w:rFonts w:ascii="Arial" w:hAnsi="Arial" w:cs="Arial"/>
        </w:rPr>
        <w:t xml:space="preserve">, a </w:t>
      </w:r>
      <w:hyperlink r:id="rId10" w:history="1">
        <w:r w:rsidRPr="00484298">
          <w:rPr>
            <w:rStyle w:val="Hyperlink"/>
            <w:rFonts w:ascii="Arial" w:hAnsi="Arial" w:cs="Arial"/>
          </w:rPr>
          <w:t>Statement of Medical Exemption</w:t>
        </w:r>
      </w:hyperlink>
      <w:r>
        <w:rPr>
          <w:rFonts w:ascii="Arial" w:hAnsi="Arial" w:cs="Arial"/>
        </w:rPr>
        <w:t xml:space="preserve"> form</w:t>
      </w:r>
      <w:r w:rsidRPr="008E31B6">
        <w:rPr>
          <w:rFonts w:ascii="Arial" w:hAnsi="Arial" w:cs="Arial"/>
        </w:rPr>
        <w:t xml:space="preserve"> or a </w:t>
      </w:r>
      <w:hyperlink r:id="rId11" w:history="1">
        <w:r w:rsidRPr="00484298">
          <w:rPr>
            <w:rStyle w:val="Hyperlink"/>
            <w:rFonts w:ascii="Arial" w:hAnsi="Arial" w:cs="Arial"/>
          </w:rPr>
          <w:t>Statement of Conscious or Religious Belief</w:t>
        </w:r>
      </w:hyperlink>
      <w:r>
        <w:rPr>
          <w:rFonts w:ascii="Arial" w:hAnsi="Arial" w:cs="Arial"/>
        </w:rPr>
        <w:t xml:space="preserve"> form</w:t>
      </w:r>
      <w:r w:rsidRPr="008E31B6">
        <w:rPr>
          <w:rFonts w:ascii="Arial" w:hAnsi="Arial" w:cs="Arial"/>
        </w:rPr>
        <w:t xml:space="preserve"> must be completed and provided to the centre.</w:t>
      </w:r>
      <w:r>
        <w:rPr>
          <w:rFonts w:ascii="Arial" w:hAnsi="Arial" w:cs="Arial"/>
        </w:rPr>
        <w:t xml:space="preserve"> These forms are available on the Ministry of Education’s website.</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5"/>
        <w:gridCol w:w="1534"/>
        <w:gridCol w:w="1534"/>
        <w:gridCol w:w="1534"/>
        <w:gridCol w:w="1534"/>
      </w:tblGrid>
      <w:tr w:rsidR="00FD019F" w:rsidRPr="00C076A0">
        <w:trPr>
          <w:trHeight w:val="629"/>
        </w:trPr>
        <w:tc>
          <w:tcPr>
            <w:tcW w:w="4788" w:type="dxa"/>
            <w:shd w:val="clear" w:color="auto" w:fill="D9D9D9"/>
            <w:vAlign w:val="center"/>
          </w:tcPr>
          <w:p w:rsidR="00FD019F" w:rsidRPr="00C076A0" w:rsidRDefault="00FD019F" w:rsidP="003B5BB1">
            <w:pPr>
              <w:pStyle w:val="Heading-Column2"/>
            </w:pPr>
            <w:r w:rsidRPr="00C076A0">
              <w:t>Vaccine (Age Usually Given)</w:t>
            </w:r>
            <w:r w:rsidRPr="00C076A0">
              <w:rPr>
                <w:rStyle w:val="FootnoteReference"/>
              </w:rPr>
              <w:footnoteReference w:id="1"/>
            </w:r>
          </w:p>
        </w:tc>
        <w:tc>
          <w:tcPr>
            <w:tcW w:w="1523" w:type="dxa"/>
            <w:shd w:val="clear" w:color="auto" w:fill="D9D9D9"/>
            <w:tcMar>
              <w:left w:w="58" w:type="dxa"/>
              <w:right w:w="58" w:type="dxa"/>
            </w:tcMar>
            <w:vAlign w:val="center"/>
          </w:tcPr>
          <w:p w:rsidR="00FD019F" w:rsidRPr="00C076A0" w:rsidRDefault="00FD019F" w:rsidP="003B5BB1">
            <w:pPr>
              <w:pStyle w:val="Heading-Column2"/>
            </w:pPr>
            <w:r w:rsidRPr="00C076A0">
              <w:t>Date of Immunization</w:t>
            </w:r>
          </w:p>
        </w:tc>
        <w:tc>
          <w:tcPr>
            <w:tcW w:w="1523" w:type="dxa"/>
            <w:shd w:val="clear" w:color="auto" w:fill="D9D9D9"/>
            <w:tcMar>
              <w:left w:w="58" w:type="dxa"/>
              <w:right w:w="58" w:type="dxa"/>
            </w:tcMar>
            <w:vAlign w:val="center"/>
          </w:tcPr>
          <w:p w:rsidR="00FD019F" w:rsidRPr="00C076A0" w:rsidRDefault="00FD019F" w:rsidP="003B5BB1">
            <w:pPr>
              <w:pStyle w:val="Heading-Column2"/>
            </w:pPr>
            <w:r w:rsidRPr="00C076A0">
              <w:t>Date of Immunization</w:t>
            </w:r>
          </w:p>
        </w:tc>
        <w:tc>
          <w:tcPr>
            <w:tcW w:w="1523" w:type="dxa"/>
            <w:shd w:val="clear" w:color="auto" w:fill="D9D9D9"/>
            <w:tcMar>
              <w:left w:w="58" w:type="dxa"/>
              <w:right w:w="58" w:type="dxa"/>
            </w:tcMar>
            <w:vAlign w:val="center"/>
          </w:tcPr>
          <w:p w:rsidR="00FD019F" w:rsidRPr="00C076A0" w:rsidRDefault="00FD019F" w:rsidP="003B5BB1">
            <w:pPr>
              <w:pStyle w:val="Heading-Column2"/>
            </w:pPr>
            <w:r w:rsidRPr="00C076A0">
              <w:t>Date of Immunization</w:t>
            </w:r>
          </w:p>
        </w:tc>
        <w:tc>
          <w:tcPr>
            <w:tcW w:w="1524" w:type="dxa"/>
            <w:shd w:val="clear" w:color="auto" w:fill="D9D9D9"/>
            <w:tcMar>
              <w:left w:w="58" w:type="dxa"/>
              <w:right w:w="58" w:type="dxa"/>
            </w:tcMar>
            <w:vAlign w:val="center"/>
          </w:tcPr>
          <w:p w:rsidR="00FD019F" w:rsidRPr="00C076A0" w:rsidRDefault="00FD019F" w:rsidP="003B5BB1">
            <w:pPr>
              <w:pStyle w:val="Heading-Column2"/>
            </w:pPr>
            <w:r w:rsidRPr="00C076A0">
              <w:t>Date of Immunization</w:t>
            </w:r>
          </w:p>
        </w:tc>
      </w:tr>
      <w:tr w:rsidR="00FD019F" w:rsidRPr="00C076A0">
        <w:tc>
          <w:tcPr>
            <w:tcW w:w="4788" w:type="dxa"/>
            <w:tcMar>
              <w:top w:w="58" w:type="dxa"/>
              <w:left w:w="115" w:type="dxa"/>
              <w:right w:w="115" w:type="dxa"/>
            </w:tcMar>
          </w:tcPr>
          <w:p w:rsidR="00FD019F" w:rsidRPr="00C076A0" w:rsidRDefault="00FD019F" w:rsidP="00AF4AA2">
            <w:pPr>
              <w:pStyle w:val="Heading-Row"/>
              <w:rPr>
                <w:b w:val="0"/>
                <w:bCs w:val="0"/>
                <w:sz w:val="22"/>
                <w:szCs w:val="22"/>
              </w:rPr>
            </w:pPr>
            <w:r w:rsidRPr="00C076A0">
              <w:rPr>
                <w:sz w:val="22"/>
                <w:szCs w:val="22"/>
              </w:rPr>
              <w:t xml:space="preserve">DTaP-IPV-Hib </w:t>
            </w:r>
            <w:r w:rsidRPr="00C076A0">
              <w:rPr>
                <w:b w:val="0"/>
                <w:bCs w:val="0"/>
                <w:sz w:val="22"/>
                <w:szCs w:val="22"/>
              </w:rPr>
              <w:t>(2 mos, 4 mos, 6 mos, 18 mos)</w:t>
            </w:r>
          </w:p>
          <w:p w:rsidR="00FD019F" w:rsidRPr="00C076A0" w:rsidRDefault="00FD019F" w:rsidP="00AF4AA2">
            <w:pPr>
              <w:pStyle w:val="Heading-Row"/>
              <w:rPr>
                <w:sz w:val="22"/>
                <w:szCs w:val="22"/>
              </w:rPr>
            </w:pPr>
            <w:r w:rsidRPr="00C076A0">
              <w:rPr>
                <w:b w:val="0"/>
                <w:bCs w:val="0"/>
                <w:sz w:val="22"/>
                <w:szCs w:val="22"/>
              </w:rPr>
              <w:t xml:space="preserve">Diphtheria, Tetanus, Pertussis, Polio, </w:t>
            </w:r>
            <w:r w:rsidRPr="00C076A0">
              <w:rPr>
                <w:b w:val="0"/>
                <w:bCs w:val="0"/>
                <w:i/>
                <w:iCs/>
                <w:sz w:val="22"/>
                <w:szCs w:val="22"/>
              </w:rPr>
              <w:t>Haemophilus influenzae</w:t>
            </w:r>
            <w:r w:rsidRPr="00C076A0">
              <w:rPr>
                <w:b w:val="0"/>
                <w:bCs w:val="0"/>
                <w:sz w:val="22"/>
                <w:szCs w:val="22"/>
              </w:rPr>
              <w:t xml:space="preserve"> type b</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c>
          <w:tcPr>
            <w:tcW w:w="4788" w:type="dxa"/>
            <w:tcMar>
              <w:top w:w="58" w:type="dxa"/>
              <w:left w:w="115" w:type="dxa"/>
              <w:right w:w="115" w:type="dxa"/>
            </w:tcMar>
          </w:tcPr>
          <w:p w:rsidR="00FD019F" w:rsidRPr="00C076A0" w:rsidRDefault="00FD019F" w:rsidP="00AF4AA2">
            <w:pPr>
              <w:pStyle w:val="Heading-Row"/>
              <w:rPr>
                <w:b w:val="0"/>
                <w:bCs w:val="0"/>
                <w:sz w:val="22"/>
                <w:szCs w:val="22"/>
              </w:rPr>
            </w:pPr>
            <w:r w:rsidRPr="00C076A0">
              <w:rPr>
                <w:sz w:val="22"/>
                <w:szCs w:val="22"/>
              </w:rPr>
              <w:t>Pneu-C-13</w:t>
            </w:r>
            <w:r w:rsidRPr="00C076A0">
              <w:rPr>
                <w:b w:val="0"/>
                <w:bCs w:val="0"/>
                <w:sz w:val="22"/>
                <w:szCs w:val="22"/>
              </w:rPr>
              <w:t xml:space="preserve"> (2 mos, 4 mos)</w:t>
            </w:r>
          </w:p>
          <w:p w:rsidR="00FD019F" w:rsidRPr="00C076A0" w:rsidRDefault="00FD019F" w:rsidP="00AF4AA2">
            <w:pPr>
              <w:pStyle w:val="Heading-Row"/>
              <w:rPr>
                <w:sz w:val="22"/>
                <w:szCs w:val="22"/>
              </w:rPr>
            </w:pPr>
            <w:r w:rsidRPr="00C076A0">
              <w:rPr>
                <w:b w:val="0"/>
                <w:bCs w:val="0"/>
                <w:sz w:val="22"/>
                <w:szCs w:val="22"/>
              </w:rPr>
              <w:t>Pneumococcal Conjugate 13</w:t>
            </w:r>
          </w:p>
        </w:tc>
        <w:tc>
          <w:tcPr>
            <w:tcW w:w="1523" w:type="dxa"/>
          </w:tcPr>
          <w:p w:rsidR="00FD019F" w:rsidRPr="00C076A0" w:rsidRDefault="00FD019F" w:rsidP="00C076A0">
            <w:pPr>
              <w:keepNext/>
              <w:spacing w:after="0" w:line="240" w:lineRule="auto"/>
              <w:rPr>
                <w:rFonts w:ascii="Arial" w:hAnsi="Arial" w:cs="Arial"/>
                <w:sz w:val="18"/>
                <w:szCs w:val="18"/>
                <w:lang w:val="es-ES"/>
              </w:rPr>
            </w:pPr>
          </w:p>
        </w:tc>
        <w:tc>
          <w:tcPr>
            <w:tcW w:w="1523" w:type="dxa"/>
          </w:tcPr>
          <w:p w:rsidR="00FD019F" w:rsidRPr="00C076A0" w:rsidRDefault="00FD019F" w:rsidP="00C076A0">
            <w:pPr>
              <w:keepNext/>
              <w:spacing w:after="0" w:line="240" w:lineRule="auto"/>
              <w:rPr>
                <w:rFonts w:ascii="Arial" w:hAnsi="Arial" w:cs="Arial"/>
                <w:sz w:val="18"/>
                <w:szCs w:val="18"/>
                <w:lang w:val="es-ES"/>
              </w:rPr>
            </w:pPr>
          </w:p>
        </w:tc>
        <w:tc>
          <w:tcPr>
            <w:tcW w:w="1523" w:type="dxa"/>
          </w:tcPr>
          <w:p w:rsidR="00FD019F" w:rsidRPr="00C076A0" w:rsidRDefault="00FD019F" w:rsidP="00C076A0">
            <w:pPr>
              <w:keepNext/>
              <w:spacing w:after="0" w:line="240" w:lineRule="auto"/>
              <w:rPr>
                <w:rFonts w:ascii="Arial" w:hAnsi="Arial" w:cs="Arial"/>
                <w:sz w:val="18"/>
                <w:szCs w:val="18"/>
                <w:lang w:val="es-ES"/>
              </w:rPr>
            </w:pPr>
          </w:p>
        </w:tc>
        <w:tc>
          <w:tcPr>
            <w:tcW w:w="1524" w:type="dxa"/>
          </w:tcPr>
          <w:p w:rsidR="00FD019F" w:rsidRPr="00C076A0" w:rsidRDefault="00FD019F" w:rsidP="00C076A0">
            <w:pPr>
              <w:keepNext/>
              <w:spacing w:after="0" w:line="240" w:lineRule="auto"/>
              <w:rPr>
                <w:rFonts w:ascii="Arial" w:hAnsi="Arial" w:cs="Arial"/>
                <w:sz w:val="18"/>
                <w:szCs w:val="18"/>
                <w:lang w:val="es-ES"/>
              </w:rPr>
            </w:pPr>
          </w:p>
        </w:tc>
      </w:tr>
      <w:tr w:rsidR="00FD019F" w:rsidRPr="00C076A0">
        <w:tc>
          <w:tcPr>
            <w:tcW w:w="4788" w:type="dxa"/>
            <w:tcMar>
              <w:top w:w="58" w:type="dxa"/>
              <w:left w:w="115" w:type="dxa"/>
              <w:right w:w="115" w:type="dxa"/>
            </w:tcMar>
          </w:tcPr>
          <w:p w:rsidR="00FD019F" w:rsidRPr="00C076A0" w:rsidRDefault="00FD019F" w:rsidP="00AF4AA2">
            <w:pPr>
              <w:pStyle w:val="Heading-Row"/>
              <w:rPr>
                <w:b w:val="0"/>
                <w:bCs w:val="0"/>
                <w:sz w:val="22"/>
                <w:szCs w:val="22"/>
              </w:rPr>
            </w:pPr>
            <w:r w:rsidRPr="00C076A0">
              <w:rPr>
                <w:sz w:val="22"/>
                <w:szCs w:val="22"/>
              </w:rPr>
              <w:t xml:space="preserve">Rot-1 </w:t>
            </w:r>
            <w:r w:rsidRPr="00C076A0">
              <w:rPr>
                <w:b w:val="0"/>
                <w:bCs w:val="0"/>
                <w:sz w:val="22"/>
                <w:szCs w:val="22"/>
              </w:rPr>
              <w:t>(2 mos, 4 mos)</w:t>
            </w:r>
          </w:p>
          <w:p w:rsidR="00FD019F" w:rsidRPr="00C076A0" w:rsidRDefault="00FD019F" w:rsidP="00AF4AA2">
            <w:pPr>
              <w:pStyle w:val="Heading-Row"/>
              <w:rPr>
                <w:sz w:val="22"/>
                <w:szCs w:val="22"/>
              </w:rPr>
            </w:pPr>
            <w:r w:rsidRPr="00C076A0">
              <w:rPr>
                <w:b w:val="0"/>
                <w:bCs w:val="0"/>
                <w:sz w:val="22"/>
                <w:szCs w:val="22"/>
              </w:rPr>
              <w:t>Rotavirus</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c>
          <w:tcPr>
            <w:tcW w:w="4788" w:type="dxa"/>
            <w:tcMar>
              <w:top w:w="58" w:type="dxa"/>
              <w:left w:w="115" w:type="dxa"/>
              <w:right w:w="115" w:type="dxa"/>
            </w:tcMar>
          </w:tcPr>
          <w:p w:rsidR="00FD019F" w:rsidRPr="00C076A0" w:rsidRDefault="00FD019F" w:rsidP="00AF4AA2">
            <w:pPr>
              <w:pStyle w:val="Heading-Row"/>
              <w:rPr>
                <w:sz w:val="22"/>
                <w:szCs w:val="22"/>
              </w:rPr>
            </w:pPr>
            <w:r w:rsidRPr="00C076A0">
              <w:rPr>
                <w:sz w:val="22"/>
                <w:szCs w:val="22"/>
              </w:rPr>
              <w:t>Men-C-C (12 mos)</w:t>
            </w:r>
          </w:p>
          <w:p w:rsidR="00FD019F" w:rsidRPr="00C076A0" w:rsidRDefault="00FD019F" w:rsidP="00AF4AA2">
            <w:pPr>
              <w:pStyle w:val="Heading-Row"/>
              <w:rPr>
                <w:sz w:val="22"/>
                <w:szCs w:val="22"/>
              </w:rPr>
            </w:pPr>
            <w:r w:rsidRPr="00C076A0">
              <w:rPr>
                <w:sz w:val="22"/>
                <w:szCs w:val="22"/>
              </w:rPr>
              <w:t>Meningococcal Conjugate C</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c>
          <w:tcPr>
            <w:tcW w:w="4788" w:type="dxa"/>
            <w:tcMar>
              <w:top w:w="58" w:type="dxa"/>
              <w:left w:w="115" w:type="dxa"/>
              <w:right w:w="115" w:type="dxa"/>
            </w:tcMar>
          </w:tcPr>
          <w:p w:rsidR="00FD019F" w:rsidRPr="00C076A0" w:rsidRDefault="00FD019F" w:rsidP="00AF4AA2">
            <w:pPr>
              <w:pStyle w:val="Heading-Row"/>
              <w:rPr>
                <w:b w:val="0"/>
                <w:bCs w:val="0"/>
                <w:sz w:val="22"/>
                <w:szCs w:val="22"/>
              </w:rPr>
            </w:pPr>
            <w:r w:rsidRPr="00C076A0">
              <w:rPr>
                <w:sz w:val="22"/>
                <w:szCs w:val="22"/>
              </w:rPr>
              <w:t xml:space="preserve">MMR </w:t>
            </w:r>
            <w:r w:rsidRPr="00C076A0">
              <w:rPr>
                <w:b w:val="0"/>
                <w:bCs w:val="0"/>
                <w:sz w:val="22"/>
                <w:szCs w:val="22"/>
              </w:rPr>
              <w:t>(12 mos)</w:t>
            </w:r>
          </w:p>
          <w:p w:rsidR="00FD019F" w:rsidRPr="00C076A0" w:rsidRDefault="00FD019F" w:rsidP="00AF4AA2">
            <w:pPr>
              <w:pStyle w:val="Heading-Row"/>
              <w:rPr>
                <w:sz w:val="22"/>
                <w:szCs w:val="22"/>
              </w:rPr>
            </w:pPr>
            <w:r w:rsidRPr="00C076A0">
              <w:rPr>
                <w:b w:val="0"/>
                <w:bCs w:val="0"/>
                <w:sz w:val="22"/>
                <w:szCs w:val="22"/>
              </w:rPr>
              <w:t>Measles, Mumps, Rubella</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c>
          <w:tcPr>
            <w:tcW w:w="4788" w:type="dxa"/>
            <w:tcMar>
              <w:top w:w="58" w:type="dxa"/>
              <w:left w:w="115" w:type="dxa"/>
              <w:right w:w="115" w:type="dxa"/>
            </w:tcMar>
          </w:tcPr>
          <w:p w:rsidR="00FD019F" w:rsidRPr="00C076A0" w:rsidRDefault="00FD019F" w:rsidP="00AF4AA2">
            <w:pPr>
              <w:pStyle w:val="Heading-Row"/>
              <w:rPr>
                <w:sz w:val="22"/>
                <w:szCs w:val="22"/>
              </w:rPr>
            </w:pPr>
            <w:r w:rsidRPr="00C076A0">
              <w:rPr>
                <w:sz w:val="22"/>
                <w:szCs w:val="22"/>
              </w:rPr>
              <w:t>Var (15 mos)</w:t>
            </w:r>
          </w:p>
          <w:p w:rsidR="00FD019F" w:rsidRPr="00C076A0" w:rsidRDefault="00FD019F" w:rsidP="00AF4AA2">
            <w:pPr>
              <w:pStyle w:val="Heading-Row"/>
              <w:rPr>
                <w:b w:val="0"/>
                <w:bCs w:val="0"/>
                <w:sz w:val="22"/>
                <w:szCs w:val="22"/>
              </w:rPr>
            </w:pPr>
            <w:r w:rsidRPr="00C076A0">
              <w:rPr>
                <w:b w:val="0"/>
                <w:bCs w:val="0"/>
                <w:sz w:val="22"/>
                <w:szCs w:val="22"/>
              </w:rPr>
              <w:t>Varicella</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c>
          <w:tcPr>
            <w:tcW w:w="4788" w:type="dxa"/>
            <w:tcMar>
              <w:top w:w="58" w:type="dxa"/>
              <w:left w:w="115" w:type="dxa"/>
              <w:right w:w="115" w:type="dxa"/>
            </w:tcMar>
          </w:tcPr>
          <w:p w:rsidR="00FD019F" w:rsidRPr="00C076A0" w:rsidRDefault="00FD019F" w:rsidP="00AF4AA2">
            <w:pPr>
              <w:pStyle w:val="Heading-Row"/>
              <w:rPr>
                <w:sz w:val="22"/>
                <w:szCs w:val="22"/>
              </w:rPr>
            </w:pPr>
            <w:r w:rsidRPr="00C076A0">
              <w:rPr>
                <w:sz w:val="22"/>
                <w:szCs w:val="22"/>
              </w:rPr>
              <w:t>MMRV (4-6 years)</w:t>
            </w:r>
          </w:p>
          <w:p w:rsidR="00FD019F" w:rsidRPr="00C076A0" w:rsidRDefault="00FD019F" w:rsidP="00AF4AA2">
            <w:pPr>
              <w:pStyle w:val="Heading-Row"/>
              <w:rPr>
                <w:b w:val="0"/>
                <w:bCs w:val="0"/>
                <w:sz w:val="22"/>
                <w:szCs w:val="22"/>
              </w:rPr>
            </w:pPr>
            <w:r w:rsidRPr="00C076A0">
              <w:rPr>
                <w:b w:val="0"/>
                <w:bCs w:val="0"/>
                <w:sz w:val="22"/>
                <w:szCs w:val="22"/>
              </w:rPr>
              <w:t>Measles, Mumps, Rubella, Varicella</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c>
          <w:tcPr>
            <w:tcW w:w="4788" w:type="dxa"/>
            <w:tcMar>
              <w:top w:w="58" w:type="dxa"/>
              <w:left w:w="115" w:type="dxa"/>
              <w:right w:w="115" w:type="dxa"/>
            </w:tcMar>
          </w:tcPr>
          <w:p w:rsidR="00FD019F" w:rsidRPr="00C076A0" w:rsidRDefault="00FD019F" w:rsidP="00AF4AA2">
            <w:pPr>
              <w:pStyle w:val="Heading-Row"/>
              <w:rPr>
                <w:sz w:val="22"/>
                <w:szCs w:val="22"/>
              </w:rPr>
            </w:pPr>
            <w:r w:rsidRPr="00C076A0">
              <w:rPr>
                <w:sz w:val="22"/>
                <w:szCs w:val="22"/>
              </w:rPr>
              <w:t>Tdap-IPV (4-6 years)</w:t>
            </w:r>
          </w:p>
          <w:p w:rsidR="00FD019F" w:rsidRPr="00C076A0" w:rsidRDefault="00FD019F" w:rsidP="00AF4AA2">
            <w:pPr>
              <w:pStyle w:val="Heading-Row"/>
              <w:rPr>
                <w:b w:val="0"/>
                <w:bCs w:val="0"/>
                <w:sz w:val="22"/>
                <w:szCs w:val="22"/>
              </w:rPr>
            </w:pPr>
            <w:r w:rsidRPr="00C076A0">
              <w:rPr>
                <w:b w:val="0"/>
                <w:bCs w:val="0"/>
                <w:sz w:val="22"/>
                <w:szCs w:val="22"/>
              </w:rPr>
              <w:t>Tetanus, diphtheria, pertussis, Polio</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c>
          <w:tcPr>
            <w:tcW w:w="4788" w:type="dxa"/>
            <w:tcMar>
              <w:top w:w="58" w:type="dxa"/>
              <w:left w:w="115" w:type="dxa"/>
              <w:right w:w="115" w:type="dxa"/>
            </w:tcMar>
          </w:tcPr>
          <w:p w:rsidR="00FD019F" w:rsidRPr="00C076A0" w:rsidRDefault="00FD019F" w:rsidP="00AF4AA2">
            <w:pPr>
              <w:pStyle w:val="Heading-Row"/>
              <w:rPr>
                <w:sz w:val="22"/>
                <w:szCs w:val="22"/>
              </w:rPr>
            </w:pPr>
            <w:r w:rsidRPr="00C076A0">
              <w:rPr>
                <w:sz w:val="22"/>
                <w:szCs w:val="22"/>
              </w:rPr>
              <w:t>Inf (every year in the fall)</w:t>
            </w:r>
          </w:p>
          <w:p w:rsidR="00FD019F" w:rsidRPr="00C076A0" w:rsidRDefault="00FD019F" w:rsidP="00AF4AA2">
            <w:pPr>
              <w:pStyle w:val="Heading-Row"/>
              <w:rPr>
                <w:b w:val="0"/>
                <w:bCs w:val="0"/>
                <w:sz w:val="22"/>
                <w:szCs w:val="22"/>
              </w:rPr>
            </w:pPr>
            <w:r w:rsidRPr="00C076A0">
              <w:rPr>
                <w:b w:val="0"/>
                <w:bCs w:val="0"/>
                <w:sz w:val="22"/>
                <w:szCs w:val="22"/>
              </w:rPr>
              <w:t>Influenza</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r w:rsidR="00FD019F" w:rsidRPr="00C076A0">
        <w:trPr>
          <w:trHeight w:val="432"/>
        </w:trPr>
        <w:tc>
          <w:tcPr>
            <w:tcW w:w="4788" w:type="dxa"/>
            <w:tcMar>
              <w:top w:w="58" w:type="dxa"/>
              <w:left w:w="115" w:type="dxa"/>
              <w:right w:w="115" w:type="dxa"/>
            </w:tcMar>
          </w:tcPr>
          <w:p w:rsidR="00FD019F" w:rsidRPr="00C076A0" w:rsidRDefault="00FD019F" w:rsidP="00AF4AA2">
            <w:pPr>
              <w:pStyle w:val="Heading-Row"/>
              <w:rPr>
                <w:sz w:val="22"/>
                <w:szCs w:val="22"/>
              </w:rPr>
            </w:pPr>
            <w:r w:rsidRPr="00C076A0">
              <w:rPr>
                <w:sz w:val="22"/>
                <w:szCs w:val="22"/>
              </w:rPr>
              <w:t>Other (please specify)</w:t>
            </w: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3" w:type="dxa"/>
          </w:tcPr>
          <w:p w:rsidR="00FD019F" w:rsidRPr="00C076A0" w:rsidRDefault="00FD019F" w:rsidP="00C076A0">
            <w:pPr>
              <w:keepNext/>
              <w:spacing w:after="0" w:line="240" w:lineRule="auto"/>
              <w:rPr>
                <w:rFonts w:ascii="Arial" w:hAnsi="Arial" w:cs="Arial"/>
                <w:sz w:val="18"/>
                <w:szCs w:val="18"/>
              </w:rPr>
            </w:pPr>
          </w:p>
        </w:tc>
        <w:tc>
          <w:tcPr>
            <w:tcW w:w="1524" w:type="dxa"/>
          </w:tcPr>
          <w:p w:rsidR="00FD019F" w:rsidRPr="00C076A0" w:rsidRDefault="00FD019F" w:rsidP="00C076A0">
            <w:pPr>
              <w:keepNext/>
              <w:spacing w:after="0" w:line="240" w:lineRule="auto"/>
              <w:rPr>
                <w:rFonts w:ascii="Arial" w:hAnsi="Arial" w:cs="Arial"/>
                <w:sz w:val="18"/>
                <w:szCs w:val="18"/>
              </w:rPr>
            </w:pPr>
          </w:p>
        </w:tc>
      </w:tr>
    </w:tbl>
    <w:p w:rsidR="00FD019F" w:rsidRDefault="00FD019F">
      <w:pPr>
        <w:rPr>
          <w:rFonts w:ascii="Arial" w:hAnsi="Arial" w:cs="Arial"/>
          <w:b/>
          <w:bCs/>
          <w:sz w:val="28"/>
          <w:szCs w:val="28"/>
        </w:rPr>
      </w:pPr>
      <w:r>
        <w:rPr>
          <w:rFonts w:ascii="Arial" w:hAnsi="Arial" w:cs="Arial"/>
          <w:b/>
          <w:bCs/>
          <w:sz w:val="28"/>
          <w:szCs w:val="28"/>
        </w:rPr>
        <w:br w:type="page"/>
      </w:r>
    </w:p>
    <w:p w:rsidR="00FD019F" w:rsidRDefault="00FD019F" w:rsidP="00FC1486">
      <w:pPr>
        <w:pStyle w:val="Heading2A"/>
      </w:pPr>
      <w:r w:rsidRPr="008E31B6">
        <w:t>Allergy Information</w:t>
      </w:r>
    </w:p>
    <w:p w:rsidR="00FD019F" w:rsidRDefault="00FD019F" w:rsidP="00E44F70">
      <w:pPr>
        <w:spacing w:before="240" w:after="0" w:line="240" w:lineRule="auto"/>
        <w:rPr>
          <w:rFonts w:ascii="Arial" w:hAnsi="Arial" w:cs="Arial"/>
        </w:rPr>
      </w:pPr>
      <w:r w:rsidRPr="008E31B6">
        <w:rPr>
          <w:rFonts w:ascii="Arial" w:hAnsi="Arial" w:cs="Arial"/>
        </w:rPr>
        <w:t xml:space="preserve">Does your child have a </w:t>
      </w:r>
      <w:r>
        <w:rPr>
          <w:rFonts w:ascii="Arial" w:hAnsi="Arial" w:cs="Arial"/>
        </w:rPr>
        <w:t>life-threatening</w:t>
      </w:r>
      <w:r w:rsidRPr="008E31B6">
        <w:rPr>
          <w:rFonts w:ascii="Arial" w:hAnsi="Arial" w:cs="Arial"/>
        </w:rPr>
        <w:t xml:space="preserve"> </w:t>
      </w:r>
      <w:r>
        <w:rPr>
          <w:rFonts w:ascii="Arial" w:hAnsi="Arial" w:cs="Arial"/>
        </w:rPr>
        <w:t>allergy (e.g., anaphylactic to peanuts or bee stings)?</w:t>
      </w:r>
    </w:p>
    <w:p w:rsidR="00FD019F" w:rsidRPr="008E31B6" w:rsidRDefault="00FD019F" w:rsidP="00E44F70">
      <w:pPr>
        <w:keepLines/>
        <w:rPr>
          <w:rFonts w:ascii="Arial" w:hAnsi="Arial" w:cs="Arial"/>
        </w:rPr>
      </w:pPr>
      <w:r w:rsidRPr="008E31B6">
        <w:rPr>
          <w:rFonts w:ascii="Arial" w:hAnsi="Arial" w:cs="Arial"/>
        </w:rPr>
        <w:t>YES</w:t>
      </w:r>
      <w:r w:rsidRPr="008E31B6">
        <w:rPr>
          <w:rFonts w:ascii="Arial" w:hAnsi="Arial" w:cs="Arial"/>
        </w:rPr>
        <w:tab/>
        <w:t xml:space="preserve"> NO </w:t>
      </w:r>
    </w:p>
    <w:p w:rsidR="00FD019F" w:rsidRPr="00925BD8" w:rsidRDefault="00FD019F" w:rsidP="00925BD8">
      <w:pPr>
        <w:keepNext/>
        <w:keepLines/>
        <w:rPr>
          <w:rFonts w:ascii="Arial" w:hAnsi="Arial" w:cs="Arial"/>
          <w:b/>
          <w:bCs/>
          <w:sz w:val="28"/>
          <w:szCs w:val="28"/>
        </w:rPr>
      </w:pPr>
      <w:r w:rsidRPr="008E31B6">
        <w:rPr>
          <w:rFonts w:ascii="Arial" w:hAnsi="Arial" w:cs="Arial"/>
        </w:rPr>
        <w:t>If yes, an individualized plan for an anaphylactic allergy that includes emergency procedures must be developed between the parent and the child care centre</w:t>
      </w:r>
      <w:r>
        <w:rPr>
          <w:rFonts w:ascii="Arial" w:hAnsi="Arial" w:cs="Arial"/>
        </w:rPr>
        <w:t xml:space="preserve"> prior to the child’s start date.</w:t>
      </w:r>
    </w:p>
    <w:p w:rsidR="00FD019F" w:rsidRDefault="00FD019F" w:rsidP="0006622B">
      <w:pPr>
        <w:spacing w:after="0"/>
        <w:rPr>
          <w:rFonts w:ascii="Arial" w:hAnsi="Arial" w:cs="Arial"/>
        </w:rPr>
      </w:pPr>
      <w:r w:rsidRPr="008E31B6">
        <w:rPr>
          <w:rFonts w:ascii="Arial" w:hAnsi="Arial" w:cs="Arial"/>
        </w:rPr>
        <w:t>Does your child have any allergies</w:t>
      </w:r>
      <w:r>
        <w:rPr>
          <w:rFonts w:ascii="Arial" w:hAnsi="Arial" w:cs="Arial"/>
        </w:rPr>
        <w:t xml:space="preserve"> that are not life-threatening</w:t>
      </w:r>
      <w:r w:rsidRPr="008E31B6">
        <w:rPr>
          <w:rFonts w:ascii="Arial" w:hAnsi="Arial" w:cs="Arial"/>
        </w:rPr>
        <w:t xml:space="preserve"> (food or other </w:t>
      </w:r>
      <w:r>
        <w:rPr>
          <w:rFonts w:ascii="Arial" w:hAnsi="Arial" w:cs="Arial"/>
        </w:rPr>
        <w:t>substance [e.g., latex]</w:t>
      </w:r>
      <w:r w:rsidRPr="008E31B6">
        <w:rPr>
          <w:rFonts w:ascii="Arial" w:hAnsi="Arial" w:cs="Arial"/>
        </w:rPr>
        <w:t>)?</w:t>
      </w:r>
      <w:r w:rsidRPr="008E31B6">
        <w:rPr>
          <w:rFonts w:ascii="Arial" w:hAnsi="Arial" w:cs="Arial"/>
        </w:rPr>
        <w:tab/>
      </w:r>
    </w:p>
    <w:p w:rsidR="00FD019F" w:rsidRDefault="00FD019F" w:rsidP="00BB18EF">
      <w:pPr>
        <w:rPr>
          <w:rFonts w:ascii="Arial" w:hAnsi="Arial" w:cs="Arial"/>
        </w:rPr>
      </w:pPr>
      <w:r w:rsidRPr="008E31B6">
        <w:rPr>
          <w:rFonts w:ascii="Arial" w:hAnsi="Arial" w:cs="Arial"/>
        </w:rPr>
        <w:t>YES</w:t>
      </w:r>
      <w:r w:rsidRPr="008E31B6">
        <w:rPr>
          <w:rFonts w:ascii="Arial" w:hAnsi="Arial" w:cs="Arial"/>
        </w:rPr>
        <w:tab/>
        <w:t xml:space="preserve"> NO</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r>
        <w:rPr>
          <w:rFonts w:ascii="Arial" w:hAnsi="Arial" w:cs="Arial"/>
        </w:rPr>
        <w:t>, i</w:t>
      </w:r>
      <w:r w:rsidRPr="008E31B6">
        <w:rPr>
          <w:rFonts w:ascii="Arial" w:hAnsi="Arial" w:cs="Arial"/>
        </w:rPr>
        <w:t xml:space="preserve">ncluding what your child is allergic to, </w:t>
      </w:r>
      <w:r>
        <w:rPr>
          <w:rFonts w:ascii="Arial" w:hAnsi="Arial" w:cs="Arial"/>
        </w:rPr>
        <w:t>symptoms of a reaction</w:t>
      </w:r>
      <w:r w:rsidRPr="008E31B6">
        <w:rPr>
          <w:rFonts w:ascii="Arial" w:hAnsi="Arial" w:cs="Arial"/>
        </w:rPr>
        <w:t xml:space="preserve"> and treatment</w:t>
      </w:r>
      <w:r>
        <w:rPr>
          <w:rFonts w:ascii="Arial" w:hAnsi="Arial" w:cs="Arial"/>
        </w:rPr>
        <w:t xml:space="preserve"> required:</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Pr="008E31B6" w:rsidRDefault="00FD019F" w:rsidP="00FC1486">
      <w:pPr>
        <w:pStyle w:val="Heading2A"/>
      </w:pPr>
      <w:r w:rsidRPr="008E31B6">
        <w:t>Dietary and Feeding Arrangements</w:t>
      </w:r>
    </w:p>
    <w:p w:rsidR="00FD019F" w:rsidRDefault="00FD019F" w:rsidP="00925BD8">
      <w:pPr>
        <w:keepNext/>
        <w:rPr>
          <w:rFonts w:ascii="Arial" w:hAnsi="Arial" w:cs="Arial"/>
        </w:rPr>
      </w:pPr>
      <w:r>
        <w:rPr>
          <w:rFonts w:ascii="Arial" w:hAnsi="Arial" w:cs="Arial"/>
        </w:rPr>
        <w:t>*</w:t>
      </w:r>
      <w:r w:rsidRPr="008E31B6">
        <w:rPr>
          <w:rFonts w:ascii="Arial" w:hAnsi="Arial" w:cs="Arial"/>
        </w:rPr>
        <w:t xml:space="preserve">For children under 12 months, please complete, </w:t>
      </w:r>
      <w:r w:rsidRPr="00637CAA">
        <w:rPr>
          <w:rFonts w:ascii="Arial" w:hAnsi="Arial" w:cs="Arial"/>
        </w:rPr>
        <w:t>Appendix A: Supplementary Information for Children Under 12 Months.</w:t>
      </w:r>
      <w:r w:rsidRPr="008E31B6">
        <w:rPr>
          <w:rFonts w:ascii="Arial" w:hAnsi="Arial" w:cs="Arial"/>
        </w:rPr>
        <w:t xml:space="preserve"> </w:t>
      </w:r>
    </w:p>
    <w:p w:rsidR="00FD019F" w:rsidRDefault="00FD019F" w:rsidP="0006622B">
      <w:pPr>
        <w:spacing w:after="0"/>
        <w:rPr>
          <w:rFonts w:ascii="Arial" w:hAnsi="Arial" w:cs="Arial"/>
        </w:rPr>
      </w:pPr>
      <w:r w:rsidRPr="008E31B6">
        <w:rPr>
          <w:rFonts w:ascii="Arial" w:hAnsi="Arial" w:cs="Arial"/>
        </w:rPr>
        <w:t>Does your child have any special feeding arrangements</w:t>
      </w:r>
      <w:r>
        <w:rPr>
          <w:rFonts w:ascii="Arial" w:hAnsi="Arial" w:cs="Arial"/>
        </w:rPr>
        <w:t xml:space="preserve"> (e.g., no sippy cups, mashed/pureed food)?</w:t>
      </w:r>
    </w:p>
    <w:p w:rsidR="00FD019F" w:rsidRPr="008E31B6" w:rsidRDefault="00FD019F" w:rsidP="00BB18EF">
      <w:pPr>
        <w:rPr>
          <w:rFonts w:ascii="Arial" w:hAnsi="Arial" w:cs="Arial"/>
        </w:rPr>
      </w:pPr>
      <w:r>
        <w:rPr>
          <w:rFonts w:ascii="Arial" w:hAnsi="Arial" w:cs="Arial"/>
        </w:rPr>
        <w:t>Y</w:t>
      </w:r>
      <w:r w:rsidRPr="008E31B6">
        <w:rPr>
          <w:rFonts w:ascii="Arial" w:hAnsi="Arial" w:cs="Arial"/>
        </w:rPr>
        <w:t>ES</w:t>
      </w:r>
      <w:r w:rsidRPr="008E31B6">
        <w:rPr>
          <w:rFonts w:ascii="Arial" w:hAnsi="Arial" w:cs="Arial"/>
        </w:rPr>
        <w:tab/>
        <w:t>NO</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p>
    <w:p w:rsidR="00FD019F" w:rsidRPr="008E31B6"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06622B">
      <w:pPr>
        <w:keepNext/>
        <w:spacing w:after="0"/>
        <w:rPr>
          <w:rFonts w:ascii="Arial" w:hAnsi="Arial" w:cs="Arial"/>
        </w:rPr>
      </w:pPr>
      <w:r>
        <w:rPr>
          <w:rFonts w:ascii="Arial" w:hAnsi="Arial" w:cs="Arial"/>
        </w:rPr>
        <w:t xml:space="preserve">Does your child have any special dietary requirements or restrictions (e.g., vegetarian, kosher, halal)? </w:t>
      </w:r>
    </w:p>
    <w:p w:rsidR="00FD019F" w:rsidRDefault="00FD019F" w:rsidP="000B498A">
      <w:pPr>
        <w:keepNext/>
        <w:rPr>
          <w:rFonts w:ascii="Arial" w:hAnsi="Arial" w:cs="Arial"/>
        </w:rPr>
      </w:pPr>
      <w:r>
        <w:rPr>
          <w:rFonts w:ascii="Arial" w:hAnsi="Arial" w:cs="Arial"/>
        </w:rPr>
        <w:t>YES</w:t>
      </w:r>
      <w:r>
        <w:rPr>
          <w:rFonts w:ascii="Arial" w:hAnsi="Arial" w:cs="Arial"/>
        </w:rPr>
        <w:tab/>
        <w:t>NO</w:t>
      </w:r>
    </w:p>
    <w:p w:rsidR="00FD019F" w:rsidRDefault="00FD019F" w:rsidP="00A442A6">
      <w:pPr>
        <w:keepNex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yes, please provide relevant details:</w:t>
      </w:r>
    </w:p>
    <w:p w:rsidR="00FD019F" w:rsidRDefault="00FD019F" w:rsidP="00A442A6">
      <w:pPr>
        <w:keepNext/>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7854AF">
      <w:pPr>
        <w:pStyle w:val="Heading2A"/>
        <w:spacing w:after="120"/>
      </w:pPr>
      <w:r w:rsidRPr="008E31B6">
        <w:t>Sleep Arrangements</w:t>
      </w:r>
    </w:p>
    <w:p w:rsidR="00FD019F" w:rsidRPr="00637CAA" w:rsidRDefault="00FD019F" w:rsidP="007854AF">
      <w:pPr>
        <w:keepNext/>
        <w:spacing w:after="120"/>
        <w:rPr>
          <w:rFonts w:ascii="Arial" w:hAnsi="Arial" w:cs="Arial"/>
        </w:rPr>
      </w:pPr>
      <w:r w:rsidRPr="00637CAA">
        <w:rPr>
          <w:rFonts w:ascii="Arial" w:hAnsi="Arial" w:cs="Arial"/>
        </w:rPr>
        <w:t xml:space="preserve">*For children under 12 months, please complete, Appendix A: Supplementary Information for Children Under 12 Months. </w:t>
      </w:r>
    </w:p>
    <w:p w:rsidR="00FD019F" w:rsidRPr="008E31B6" w:rsidRDefault="00FD019F" w:rsidP="007625F0">
      <w:pPr>
        <w:tabs>
          <w:tab w:val="right" w:leader="underscore" w:pos="10710"/>
        </w:tabs>
        <w:rPr>
          <w:rFonts w:ascii="Arial" w:hAnsi="Arial" w:cs="Arial"/>
        </w:rPr>
      </w:pPr>
      <w:r w:rsidRPr="008E31B6">
        <w:rPr>
          <w:rFonts w:ascii="Arial" w:hAnsi="Arial" w:cs="Arial"/>
        </w:rPr>
        <w:t xml:space="preserve">How many naps does your child </w:t>
      </w:r>
      <w:r>
        <w:rPr>
          <w:rFonts w:ascii="Arial" w:hAnsi="Arial" w:cs="Arial"/>
        </w:rPr>
        <w:t xml:space="preserve">typically </w:t>
      </w:r>
      <w:r w:rsidRPr="008E31B6">
        <w:rPr>
          <w:rFonts w:ascii="Arial" w:hAnsi="Arial" w:cs="Arial"/>
        </w:rPr>
        <w:t xml:space="preserve">have each day? </w:t>
      </w:r>
      <w:r>
        <w:rPr>
          <w:rFonts w:ascii="Arial" w:hAnsi="Arial" w:cs="Arial"/>
        </w:rPr>
        <w:tab/>
      </w:r>
    </w:p>
    <w:p w:rsidR="00FD019F" w:rsidRDefault="00FD019F" w:rsidP="007625F0">
      <w:pPr>
        <w:tabs>
          <w:tab w:val="right" w:leader="underscore" w:pos="10710"/>
        </w:tabs>
        <w:rPr>
          <w:rFonts w:ascii="Arial" w:hAnsi="Arial" w:cs="Arial"/>
        </w:rPr>
      </w:pPr>
      <w:r w:rsidRPr="008E31B6">
        <w:rPr>
          <w:rFonts w:ascii="Arial" w:hAnsi="Arial" w:cs="Arial"/>
        </w:rPr>
        <w:t>At what times does your child</w:t>
      </w:r>
      <w:r>
        <w:rPr>
          <w:rFonts w:ascii="Arial" w:hAnsi="Arial" w:cs="Arial"/>
        </w:rPr>
        <w:t xml:space="preserve"> typically</w:t>
      </w:r>
      <w:r w:rsidRPr="008E31B6">
        <w:rPr>
          <w:rFonts w:ascii="Arial" w:hAnsi="Arial" w:cs="Arial"/>
        </w:rPr>
        <w:t xml:space="preserve"> nap? </w:t>
      </w:r>
      <w:r>
        <w:rPr>
          <w:rFonts w:ascii="Arial" w:hAnsi="Arial" w:cs="Arial"/>
        </w:rPr>
        <w:tab/>
      </w:r>
    </w:p>
    <w:p w:rsidR="00FD019F" w:rsidRPr="008E31B6" w:rsidRDefault="00FD019F" w:rsidP="007625F0">
      <w:pPr>
        <w:tabs>
          <w:tab w:val="right" w:leader="underscore" w:pos="10710"/>
        </w:tabs>
        <w:rPr>
          <w:rFonts w:ascii="Arial" w:hAnsi="Arial" w:cs="Arial"/>
        </w:rPr>
      </w:pPr>
      <w:r>
        <w:rPr>
          <w:rFonts w:ascii="Arial" w:hAnsi="Arial" w:cs="Arial"/>
        </w:rPr>
        <w:t>How long does your child usually nap</w:t>
      </w:r>
      <w:r w:rsidRPr="008E31B6">
        <w:rPr>
          <w:rFonts w:ascii="Arial" w:hAnsi="Arial" w:cs="Arial"/>
        </w:rPr>
        <w:t>?</w:t>
      </w:r>
      <w:r>
        <w:rPr>
          <w:rFonts w:ascii="Arial" w:hAnsi="Arial" w:cs="Arial"/>
        </w:rPr>
        <w:t xml:space="preserve"> </w:t>
      </w:r>
      <w:r>
        <w:rPr>
          <w:rFonts w:ascii="Arial" w:hAnsi="Arial" w:cs="Arial"/>
        </w:rPr>
        <w:tab/>
      </w:r>
    </w:p>
    <w:p w:rsidR="00FD019F" w:rsidRDefault="00FD019F" w:rsidP="0006622B">
      <w:pPr>
        <w:spacing w:after="0"/>
        <w:rPr>
          <w:rFonts w:ascii="Arial" w:hAnsi="Arial" w:cs="Arial"/>
        </w:rPr>
      </w:pPr>
      <w:r w:rsidRPr="008E31B6">
        <w:rPr>
          <w:rFonts w:ascii="Arial" w:hAnsi="Arial" w:cs="Arial"/>
        </w:rPr>
        <w:t>Does your c</w:t>
      </w:r>
      <w:r>
        <w:rPr>
          <w:rFonts w:ascii="Arial" w:hAnsi="Arial" w:cs="Arial"/>
        </w:rPr>
        <w:t>hild have any special sleep requirement</w:t>
      </w:r>
      <w:r w:rsidRPr="008E31B6">
        <w:rPr>
          <w:rFonts w:ascii="Arial" w:hAnsi="Arial" w:cs="Arial"/>
        </w:rPr>
        <w:t>s</w:t>
      </w:r>
      <w:r>
        <w:rPr>
          <w:rFonts w:ascii="Arial" w:hAnsi="Arial" w:cs="Arial"/>
        </w:rPr>
        <w:t xml:space="preserve"> (e.g., specific comfort item, soother)</w:t>
      </w:r>
      <w:r w:rsidRPr="008E31B6">
        <w:rPr>
          <w:rFonts w:ascii="Arial" w:hAnsi="Arial" w:cs="Arial"/>
        </w:rPr>
        <w:t>?</w:t>
      </w:r>
    </w:p>
    <w:p w:rsidR="00FD019F" w:rsidRPr="008E31B6" w:rsidRDefault="00FD019F" w:rsidP="003C2F3C">
      <w:pPr>
        <w:rPr>
          <w:rFonts w:ascii="Arial" w:hAnsi="Arial" w:cs="Arial"/>
        </w:rPr>
      </w:pPr>
      <w:r w:rsidRPr="008E31B6">
        <w:rPr>
          <w:rFonts w:ascii="Arial" w:hAnsi="Arial" w:cs="Arial"/>
        </w:rPr>
        <w:t>YES</w:t>
      </w:r>
      <w:r w:rsidRPr="008E31B6">
        <w:rPr>
          <w:rFonts w:ascii="Arial" w:hAnsi="Arial" w:cs="Arial"/>
        </w:rPr>
        <w:tab/>
        <w:t>NO</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 xml:space="preserve">If yes, please provide relevant </w:t>
      </w:r>
      <w:r>
        <w:rPr>
          <w:rFonts w:ascii="Arial" w:hAnsi="Arial" w:cs="Arial"/>
        </w:rPr>
        <w:t xml:space="preserve">details </w:t>
      </w:r>
      <w:r w:rsidRPr="008E31B6">
        <w:rPr>
          <w:rFonts w:ascii="Arial" w:hAnsi="Arial" w:cs="Arial"/>
        </w:rPr>
        <w:t>below:</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Pr="008E31B6"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Pr="008E31B6" w:rsidRDefault="00FD019F" w:rsidP="00FC1486">
      <w:pPr>
        <w:pStyle w:val="Heading2A"/>
      </w:pPr>
      <w:r w:rsidRPr="008E31B6">
        <w:t>Physical Requirements</w:t>
      </w:r>
    </w:p>
    <w:p w:rsidR="00FD019F" w:rsidRDefault="00FD019F" w:rsidP="007D0432">
      <w:pPr>
        <w:spacing w:after="0"/>
        <w:rPr>
          <w:rFonts w:ascii="Arial" w:hAnsi="Arial" w:cs="Arial"/>
        </w:rPr>
      </w:pPr>
      <w:r>
        <w:rPr>
          <w:rFonts w:ascii="Arial" w:hAnsi="Arial" w:cs="Arial"/>
        </w:rPr>
        <w:t>Does your child use diapers?</w:t>
      </w:r>
      <w:r>
        <w:rPr>
          <w:rFonts w:ascii="Arial" w:hAnsi="Arial" w:cs="Arial"/>
        </w:rPr>
        <w:tab/>
      </w:r>
    </w:p>
    <w:p w:rsidR="00FD019F" w:rsidRPr="008E31B6" w:rsidRDefault="00FD019F" w:rsidP="003C2F3C">
      <w:pPr>
        <w:rPr>
          <w:rFonts w:ascii="Arial" w:hAnsi="Arial" w:cs="Arial"/>
        </w:rPr>
      </w:pPr>
      <w:r>
        <w:rPr>
          <w:rFonts w:ascii="Arial" w:hAnsi="Arial" w:cs="Arial"/>
        </w:rPr>
        <w:t>YES</w:t>
      </w:r>
      <w:r>
        <w:rPr>
          <w:rFonts w:ascii="Arial" w:hAnsi="Arial" w:cs="Arial"/>
        </w:rPr>
        <w:tab/>
        <w:t>NO</w:t>
      </w:r>
    </w:p>
    <w:p w:rsidR="00FD019F" w:rsidRPr="008E31B6" w:rsidRDefault="00FD019F" w:rsidP="003C2F3C">
      <w:pPr>
        <w:rPr>
          <w:rFonts w:ascii="Arial" w:hAnsi="Arial" w:cs="Arial"/>
        </w:rPr>
      </w:pPr>
      <w:r>
        <w:rPr>
          <w:rFonts w:ascii="Arial" w:hAnsi="Arial" w:cs="Arial"/>
        </w:rPr>
        <w:t>If no</w:t>
      </w:r>
      <w:r w:rsidRPr="008E31B6">
        <w:rPr>
          <w:rFonts w:ascii="Arial" w:hAnsi="Arial" w:cs="Arial"/>
        </w:rPr>
        <w:t>, my child:</w:t>
      </w:r>
      <w:r w:rsidRPr="008E31B6">
        <w:rPr>
          <w:rFonts w:ascii="Arial" w:hAnsi="Arial" w:cs="Arial"/>
        </w:rPr>
        <w:br/>
      </w:r>
      <w:r w:rsidRPr="008E31B6">
        <w:rPr>
          <w:rFonts w:ascii="Arial" w:hAnsi="Arial" w:cs="Arial"/>
          <w:sz w:val="36"/>
          <w:szCs w:val="36"/>
        </w:rPr>
        <w:t xml:space="preserve">□  </w:t>
      </w:r>
      <w:r w:rsidRPr="008E31B6">
        <w:rPr>
          <w:rFonts w:ascii="Arial" w:hAnsi="Arial" w:cs="Arial"/>
        </w:rPr>
        <w:t>Uses the washroom independently</w:t>
      </w:r>
      <w:r w:rsidRPr="008E31B6">
        <w:rPr>
          <w:rFonts w:ascii="Arial" w:hAnsi="Arial" w:cs="Arial"/>
          <w:sz w:val="36"/>
          <w:szCs w:val="36"/>
        </w:rPr>
        <w:t xml:space="preserve"> </w:t>
      </w:r>
      <w:r w:rsidRPr="008E31B6">
        <w:rPr>
          <w:rFonts w:ascii="Arial" w:hAnsi="Arial" w:cs="Arial"/>
          <w:sz w:val="36"/>
          <w:szCs w:val="36"/>
        </w:rPr>
        <w:tab/>
        <w:t xml:space="preserve">□  </w:t>
      </w:r>
      <w:r w:rsidRPr="008E31B6">
        <w:rPr>
          <w:rFonts w:ascii="Arial" w:hAnsi="Arial" w:cs="Arial"/>
        </w:rPr>
        <w:t xml:space="preserve">Requires </w:t>
      </w:r>
      <w:r>
        <w:rPr>
          <w:rFonts w:ascii="Arial" w:hAnsi="Arial" w:cs="Arial"/>
        </w:rPr>
        <w:t xml:space="preserve">some </w:t>
      </w:r>
      <w:r w:rsidRPr="008E31B6">
        <w:rPr>
          <w:rFonts w:ascii="Arial" w:hAnsi="Arial" w:cs="Arial"/>
        </w:rPr>
        <w:t>assistance</w:t>
      </w:r>
      <w:r w:rsidRPr="008E31B6">
        <w:rPr>
          <w:rFonts w:ascii="Arial" w:hAnsi="Arial" w:cs="Arial"/>
          <w:sz w:val="36"/>
          <w:szCs w:val="36"/>
        </w:rPr>
        <w:t xml:space="preserve">   □  </w:t>
      </w:r>
      <w:r w:rsidRPr="008E31B6">
        <w:rPr>
          <w:rFonts w:ascii="Arial" w:hAnsi="Arial" w:cs="Arial"/>
        </w:rPr>
        <w:t>Requires full support</w:t>
      </w:r>
      <w:r w:rsidRPr="008E31B6">
        <w:rPr>
          <w:rFonts w:ascii="Arial" w:hAnsi="Arial" w:cs="Arial"/>
        </w:rPr>
        <w:tab/>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provide relevant details</w:t>
      </w:r>
      <w:r w:rsidRPr="008E31B6">
        <w:rPr>
          <w:rFonts w:ascii="Arial" w:hAnsi="Arial" w:cs="Arial"/>
        </w:rPr>
        <w:t>:</w:t>
      </w:r>
    </w:p>
    <w:p w:rsidR="00FD019F" w:rsidRPr="008E31B6"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7B4023">
      <w:pPr>
        <w:spacing w:after="0"/>
        <w:rPr>
          <w:rFonts w:ascii="Arial" w:hAnsi="Arial" w:cs="Arial"/>
        </w:rPr>
      </w:pPr>
      <w:r w:rsidRPr="008E31B6">
        <w:rPr>
          <w:rFonts w:ascii="Arial" w:hAnsi="Arial" w:cs="Arial"/>
        </w:rPr>
        <w:t>Does your child require any additional support</w:t>
      </w:r>
      <w:r>
        <w:rPr>
          <w:rFonts w:ascii="Arial" w:hAnsi="Arial" w:cs="Arial"/>
        </w:rPr>
        <w:t xml:space="preserve"> or accommodation</w:t>
      </w:r>
      <w:r w:rsidRPr="008E31B6">
        <w:rPr>
          <w:rFonts w:ascii="Arial" w:hAnsi="Arial" w:cs="Arial"/>
        </w:rPr>
        <w:t xml:space="preserve"> with respect to physical activity? </w:t>
      </w:r>
      <w:r w:rsidRPr="008E31B6">
        <w:rPr>
          <w:rFonts w:ascii="Arial" w:hAnsi="Arial" w:cs="Arial"/>
        </w:rPr>
        <w:tab/>
      </w:r>
    </w:p>
    <w:p w:rsidR="00FD019F" w:rsidRPr="008E31B6" w:rsidRDefault="00FD019F" w:rsidP="003C2F3C">
      <w:pPr>
        <w:rPr>
          <w:rFonts w:ascii="Arial" w:hAnsi="Arial" w:cs="Arial"/>
        </w:rPr>
      </w:pPr>
      <w:r w:rsidRPr="008E31B6">
        <w:rPr>
          <w:rFonts w:ascii="Arial" w:hAnsi="Arial" w:cs="Arial"/>
        </w:rPr>
        <w:t>YES</w:t>
      </w:r>
      <w:r w:rsidRPr="008E31B6">
        <w:rPr>
          <w:rFonts w:ascii="Arial" w:hAnsi="Arial" w:cs="Arial"/>
        </w:rPr>
        <w:tab/>
        <w:t xml:space="preserve"> NO</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Pr="008E31B6" w:rsidRDefault="00FD019F" w:rsidP="00FC1486">
      <w:pPr>
        <w:pStyle w:val="Heading2A"/>
      </w:pPr>
      <w:r w:rsidRPr="008E31B6">
        <w:t>Additional Information</w:t>
      </w:r>
    </w:p>
    <w:p w:rsidR="00FD019F" w:rsidRDefault="00FD019F" w:rsidP="007854AF">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Please indicate any</w:t>
      </w:r>
      <w:r>
        <w:rPr>
          <w:rFonts w:ascii="Arial" w:hAnsi="Arial" w:cs="Arial"/>
        </w:rPr>
        <w:t xml:space="preserve"> additional information that is</w:t>
      </w:r>
      <w:r w:rsidRPr="008E31B6">
        <w:rPr>
          <w:rFonts w:ascii="Arial" w:hAnsi="Arial" w:cs="Arial"/>
        </w:rPr>
        <w:t xml:space="preserve"> relevant to the care of your child (e.g., prone to colds, frequent shoulder dislocation, etc.):</w:t>
      </w:r>
    </w:p>
    <w:p w:rsidR="00FD019F" w:rsidRDefault="00FD019F" w:rsidP="007854AF">
      <w:pPr>
        <w:pBdr>
          <w:top w:val="single" w:sz="4" w:space="1" w:color="auto"/>
          <w:left w:val="single" w:sz="4" w:space="4" w:color="auto"/>
          <w:bottom w:val="single" w:sz="4" w:space="1" w:color="auto"/>
          <w:right w:val="single" w:sz="4" w:space="4" w:color="auto"/>
        </w:pBdr>
        <w:rPr>
          <w:rFonts w:ascii="Arial" w:hAnsi="Arial" w:cs="Arial"/>
        </w:rPr>
      </w:pPr>
    </w:p>
    <w:p w:rsidR="00FD019F" w:rsidRPr="008E31B6" w:rsidRDefault="00FD019F" w:rsidP="007854AF">
      <w:pPr>
        <w:pBdr>
          <w:top w:val="single" w:sz="4" w:space="1" w:color="auto"/>
          <w:left w:val="single" w:sz="4" w:space="4" w:color="auto"/>
          <w:bottom w:val="single" w:sz="4" w:space="1" w:color="auto"/>
          <w:right w:val="single" w:sz="4" w:space="4" w:color="auto"/>
        </w:pBdr>
        <w:rPr>
          <w:rFonts w:ascii="Arial" w:hAnsi="Arial" w:cs="Arial"/>
        </w:rPr>
      </w:pPr>
    </w:p>
    <w:p w:rsidR="00FD019F" w:rsidRPr="008E31B6" w:rsidRDefault="00FD019F" w:rsidP="008E31B6">
      <w:pPr>
        <w:rPr>
          <w:rFonts w:ascii="Arial" w:hAnsi="Arial" w:cs="Arial"/>
        </w:rPr>
      </w:pPr>
    </w:p>
    <w:p w:rsidR="00FD019F" w:rsidRDefault="00FD019F" w:rsidP="00F35547">
      <w:pPr>
        <w:pStyle w:val="Bodytext-information"/>
        <w:tabs>
          <w:tab w:val="clear" w:pos="5400"/>
          <w:tab w:val="left" w:pos="8010"/>
        </w:tabs>
        <w:spacing w:before="240"/>
      </w:pPr>
      <w:r w:rsidRPr="008E31B6">
        <w:t>Parent</w:t>
      </w:r>
      <w:r>
        <w:t xml:space="preserve"> Name</w:t>
      </w:r>
      <w:r>
        <w:tab/>
      </w:r>
    </w:p>
    <w:p w:rsidR="00FD019F" w:rsidRPr="00B62363" w:rsidRDefault="00FD019F" w:rsidP="00F35547">
      <w:pPr>
        <w:pStyle w:val="Bodytext-information"/>
        <w:tabs>
          <w:tab w:val="clear" w:pos="5400"/>
          <w:tab w:val="left" w:pos="8010"/>
        </w:tabs>
        <w:spacing w:before="240"/>
      </w:pPr>
      <w:r w:rsidRPr="00B62363">
        <w:t>Parent Signature</w:t>
      </w:r>
      <w:r w:rsidRPr="00B62363">
        <w:tab/>
        <w:t>Date (dd/mm/yyyy)</w:t>
      </w:r>
    </w:p>
    <w:p w:rsidR="00FD019F" w:rsidRDefault="00FD019F" w:rsidP="00F35547">
      <w:pPr>
        <w:pStyle w:val="Bodytext-information"/>
        <w:tabs>
          <w:tab w:val="clear" w:pos="5400"/>
          <w:tab w:val="left" w:pos="8010"/>
        </w:tabs>
        <w:spacing w:before="240"/>
      </w:pPr>
      <w:r>
        <w:t>Staff Name</w:t>
      </w:r>
      <w:r>
        <w:tab/>
      </w:r>
    </w:p>
    <w:p w:rsidR="00FD019F" w:rsidRDefault="00FD019F" w:rsidP="00F35547">
      <w:pPr>
        <w:pStyle w:val="Bodytext-information"/>
        <w:tabs>
          <w:tab w:val="clear" w:pos="5400"/>
          <w:tab w:val="left" w:pos="8010"/>
        </w:tabs>
        <w:spacing w:before="240"/>
      </w:pPr>
      <w:r>
        <w:t>Staff Signature</w:t>
      </w:r>
      <w:r>
        <w:tab/>
        <w:t>Date (dd/mm/yyyy)</w:t>
      </w:r>
    </w:p>
    <w:p w:rsidR="00FD019F" w:rsidRPr="008E31B6" w:rsidRDefault="00FD019F" w:rsidP="0006622B">
      <w:pPr>
        <w:ind w:left="426"/>
        <w:jc w:val="center"/>
        <w:rPr>
          <w:rFonts w:ascii="Arial" w:hAnsi="Arial" w:cs="Arial"/>
        </w:rPr>
      </w:pPr>
    </w:p>
    <w:p w:rsidR="00FD019F" w:rsidRDefault="00FD019F" w:rsidP="003B5BB1">
      <w:pPr>
        <w:pStyle w:val="NormalA"/>
      </w:pPr>
      <w:r w:rsidRPr="003B5BB1">
        <w:rPr>
          <w:b w:val="0"/>
          <w:bCs w:val="0"/>
        </w:rPr>
        <w:t>Note: ‘Parent’ is defined as a person having lawful custody of a child or person who has demonstrated a settled intention to treat a child as a child of his or her family, and includes legal guardians</w:t>
      </w:r>
      <w:r w:rsidRPr="003B5BB1">
        <w:t>.</w:t>
      </w:r>
    </w:p>
    <w:p w:rsidR="00FD019F" w:rsidRDefault="00FD019F">
      <w:pPr>
        <w:rPr>
          <w:rFonts w:ascii="Arial" w:hAnsi="Arial" w:cs="Arial"/>
          <w:b/>
          <w:bCs/>
        </w:rPr>
      </w:pPr>
      <w:r>
        <w:br w:type="page"/>
      </w:r>
    </w:p>
    <w:p w:rsidR="00FD019F" w:rsidRPr="008E31B6" w:rsidRDefault="00FD019F" w:rsidP="003B5BB1">
      <w:pPr>
        <w:pStyle w:val="Heading2B"/>
      </w:pPr>
      <w:r>
        <w:t>Appendix A: Supplementary Information for Children Under 12 Months</w:t>
      </w:r>
    </w:p>
    <w:p w:rsidR="00FD019F" w:rsidRDefault="00FD019F" w:rsidP="00AF4AA2">
      <w:pPr>
        <w:pStyle w:val="Bodytext-information"/>
      </w:pPr>
      <w:r>
        <w:t>Child’s Full Legal Name:</w:t>
      </w:r>
    </w:p>
    <w:p w:rsidR="00FD019F" w:rsidRDefault="00FD019F" w:rsidP="00AF4AA2">
      <w:pPr>
        <w:pStyle w:val="Bodytext-information"/>
      </w:pPr>
      <w:r>
        <w:t>Child’s Date of Birth (dd/mm/yyyy):</w:t>
      </w:r>
    </w:p>
    <w:p w:rsidR="00FD019F" w:rsidRDefault="00FD019F" w:rsidP="00AF4AA2">
      <w:pPr>
        <w:pStyle w:val="Bodytext-information"/>
      </w:pPr>
      <w:r>
        <w:t>Age (in months):</w:t>
      </w:r>
    </w:p>
    <w:p w:rsidR="00FD019F" w:rsidRDefault="00FD019F" w:rsidP="00AF4AA2">
      <w:pPr>
        <w:pStyle w:val="NormalA"/>
        <w:spacing w:before="240"/>
      </w:pPr>
      <w:r w:rsidRPr="008E31B6">
        <w:t>Feeding Arrangements</w:t>
      </w:r>
    </w:p>
    <w:p w:rsidR="00FD019F" w:rsidRDefault="00FD019F" w:rsidP="005C3DA6">
      <w:pPr>
        <w:rPr>
          <w:rFonts w:ascii="Arial" w:hAnsi="Arial" w:cs="Arial"/>
        </w:rPr>
      </w:pPr>
      <w:r w:rsidRPr="0006622B">
        <w:rPr>
          <w:rFonts w:ascii="Arial" w:hAnsi="Arial" w:cs="Arial"/>
        </w:rPr>
        <w:t xml:space="preserve">My child </w:t>
      </w:r>
      <w:r>
        <w:rPr>
          <w:rFonts w:ascii="Arial" w:hAnsi="Arial" w:cs="Arial"/>
        </w:rPr>
        <w:t>drinks:</w:t>
      </w:r>
      <w:r w:rsidRPr="008E31B6">
        <w:rPr>
          <w:rFonts w:ascii="Arial" w:hAnsi="Arial" w:cs="Arial"/>
          <w:sz w:val="36"/>
          <w:szCs w:val="36"/>
        </w:rPr>
        <w:t xml:space="preserve"> □</w:t>
      </w:r>
      <w:r>
        <w:rPr>
          <w:rFonts w:ascii="Arial" w:hAnsi="Arial" w:cs="Arial"/>
        </w:rPr>
        <w:t xml:space="preserve"> breast milk</w:t>
      </w:r>
      <w:r w:rsidRPr="008E31B6">
        <w:rPr>
          <w:rFonts w:ascii="Arial" w:hAnsi="Arial" w:cs="Arial"/>
          <w:sz w:val="36"/>
          <w:szCs w:val="36"/>
        </w:rPr>
        <w:t xml:space="preserve"> </w:t>
      </w:r>
      <w:r>
        <w:rPr>
          <w:rFonts w:ascii="Arial" w:hAnsi="Arial" w:cs="Arial"/>
          <w:sz w:val="36"/>
          <w:szCs w:val="36"/>
        </w:rPr>
        <w:t xml:space="preserve"> </w:t>
      </w:r>
      <w:r w:rsidRPr="008E31B6">
        <w:rPr>
          <w:rFonts w:ascii="Arial" w:hAnsi="Arial" w:cs="Arial"/>
          <w:sz w:val="36"/>
          <w:szCs w:val="36"/>
        </w:rPr>
        <w:t>□</w:t>
      </w:r>
      <w:r>
        <w:rPr>
          <w:rFonts w:ascii="Arial" w:hAnsi="Arial" w:cs="Arial"/>
          <w:sz w:val="36"/>
          <w:szCs w:val="36"/>
        </w:rPr>
        <w:t xml:space="preserve"> </w:t>
      </w:r>
      <w:r>
        <w:rPr>
          <w:rFonts w:ascii="Arial" w:hAnsi="Arial" w:cs="Arial"/>
        </w:rPr>
        <w:t>formula</w:t>
      </w:r>
      <w:r w:rsidRPr="008E31B6">
        <w:rPr>
          <w:rFonts w:ascii="Arial" w:hAnsi="Arial" w:cs="Arial"/>
          <w:sz w:val="36"/>
          <w:szCs w:val="36"/>
        </w:rPr>
        <w:t xml:space="preserve">  □ </w:t>
      </w:r>
      <w:r>
        <w:rPr>
          <w:rFonts w:ascii="Arial" w:hAnsi="Arial" w:cs="Arial"/>
        </w:rPr>
        <w:t>breast milk and formula</w:t>
      </w:r>
    </w:p>
    <w:p w:rsidR="00FD019F" w:rsidRDefault="00FD019F" w:rsidP="00AF4AA2">
      <w:pPr>
        <w:spacing w:after="0"/>
        <w:rPr>
          <w:rFonts w:ascii="Arial" w:hAnsi="Arial" w:cs="Arial"/>
        </w:rPr>
      </w:pPr>
      <w:r>
        <w:rPr>
          <w:rFonts w:ascii="Arial" w:hAnsi="Arial" w:cs="Arial"/>
        </w:rPr>
        <w:t xml:space="preserve">My child has started eating solid foods </w:t>
      </w:r>
      <w:r>
        <w:rPr>
          <w:rFonts w:ascii="Arial" w:hAnsi="Arial" w:cs="Arial"/>
        </w:rPr>
        <w:tab/>
        <w:t>YES</w:t>
      </w:r>
      <w:r>
        <w:rPr>
          <w:rFonts w:ascii="Arial" w:hAnsi="Arial" w:cs="Arial"/>
        </w:rPr>
        <w:tab/>
      </w:r>
      <w:r>
        <w:rPr>
          <w:rFonts w:ascii="Arial" w:hAnsi="Arial" w:cs="Arial"/>
        </w:rPr>
        <w:tab/>
        <w:t>NO</w:t>
      </w:r>
    </w:p>
    <w:p w:rsidR="00FD019F" w:rsidRDefault="00FD019F" w:rsidP="00164D56">
      <w:pPr>
        <w:rPr>
          <w:rFonts w:ascii="Arial" w:hAnsi="Arial" w:cs="Arial"/>
        </w:rPr>
      </w:pPr>
      <w:r>
        <w:rPr>
          <w:rFonts w:ascii="Arial" w:hAnsi="Arial" w:cs="Arial"/>
        </w:rPr>
        <w:t xml:space="preserve">If YES, food must be: </w:t>
      </w:r>
      <w:r w:rsidRPr="008E31B6">
        <w:rPr>
          <w:rFonts w:ascii="Arial" w:hAnsi="Arial" w:cs="Arial"/>
          <w:sz w:val="36"/>
          <w:szCs w:val="36"/>
        </w:rPr>
        <w:t>□</w:t>
      </w:r>
      <w:r>
        <w:rPr>
          <w:rFonts w:ascii="Arial" w:hAnsi="Arial" w:cs="Arial"/>
        </w:rPr>
        <w:t xml:space="preserve"> pureed</w:t>
      </w:r>
      <w:r w:rsidRPr="008E31B6">
        <w:rPr>
          <w:rFonts w:ascii="Arial" w:hAnsi="Arial" w:cs="Arial"/>
          <w:sz w:val="36"/>
          <w:szCs w:val="36"/>
        </w:rPr>
        <w:t xml:space="preserve">  □</w:t>
      </w:r>
      <w:r>
        <w:rPr>
          <w:rFonts w:ascii="Arial" w:hAnsi="Arial" w:cs="Arial"/>
          <w:sz w:val="36"/>
          <w:szCs w:val="36"/>
        </w:rPr>
        <w:t xml:space="preserve"> </w:t>
      </w:r>
      <w:r>
        <w:rPr>
          <w:rFonts w:ascii="Arial" w:hAnsi="Arial" w:cs="Arial"/>
        </w:rPr>
        <w:t>mashed</w:t>
      </w:r>
      <w:r w:rsidRPr="008E31B6">
        <w:rPr>
          <w:rFonts w:ascii="Arial" w:hAnsi="Arial" w:cs="Arial"/>
          <w:sz w:val="36"/>
          <w:szCs w:val="36"/>
        </w:rPr>
        <w:t xml:space="preserve">   □ </w:t>
      </w:r>
      <w:r>
        <w:rPr>
          <w:rFonts w:ascii="Arial" w:hAnsi="Arial" w:cs="Arial"/>
        </w:rPr>
        <w:t xml:space="preserve"> steamed until soft</w:t>
      </w:r>
      <w:r w:rsidRPr="008E31B6">
        <w:rPr>
          <w:rFonts w:ascii="Arial" w:hAnsi="Arial" w:cs="Arial"/>
          <w:sz w:val="36"/>
          <w:szCs w:val="36"/>
        </w:rPr>
        <w:t xml:space="preserve">  □</w:t>
      </w:r>
      <w:r>
        <w:rPr>
          <w:rFonts w:ascii="Arial" w:hAnsi="Arial" w:cs="Arial"/>
          <w:sz w:val="36"/>
          <w:szCs w:val="36"/>
        </w:rPr>
        <w:t xml:space="preserve"> </w:t>
      </w:r>
      <w:r>
        <w:rPr>
          <w:rFonts w:ascii="Arial" w:hAnsi="Arial" w:cs="Arial"/>
        </w:rPr>
        <w:t>other:</w:t>
      </w:r>
    </w:p>
    <w:p w:rsidR="00FD019F" w:rsidRDefault="00FD019F" w:rsidP="00164D56">
      <w:pPr>
        <w:rPr>
          <w:rFonts w:ascii="Arial" w:hAnsi="Arial" w:cs="Arial"/>
        </w:rPr>
      </w:pPr>
      <w:r>
        <w:rPr>
          <w:rFonts w:ascii="Arial" w:hAnsi="Arial" w:cs="Arial"/>
        </w:rPr>
        <w:t xml:space="preserve">My child can self-feed: </w:t>
      </w:r>
      <w:r>
        <w:rPr>
          <w:rFonts w:ascii="Arial" w:hAnsi="Arial" w:cs="Arial"/>
        </w:rPr>
        <w:tab/>
        <w:t xml:space="preserve">YES (independently) </w:t>
      </w:r>
      <w:r>
        <w:rPr>
          <w:rFonts w:ascii="Arial" w:hAnsi="Arial" w:cs="Arial"/>
        </w:rPr>
        <w:tab/>
        <w:t>YES (with support)</w:t>
      </w:r>
      <w:r>
        <w:rPr>
          <w:rFonts w:ascii="Arial" w:hAnsi="Arial" w:cs="Arial"/>
        </w:rPr>
        <w:tab/>
        <w:t>NO</w:t>
      </w:r>
    </w:p>
    <w:p w:rsidR="00FD019F" w:rsidRDefault="00FD019F" w:rsidP="007854AF">
      <w:pPr>
        <w:pBdr>
          <w:top w:val="single" w:sz="4" w:space="1" w:color="auto"/>
          <w:left w:val="single" w:sz="4" w:space="4" w:color="auto"/>
          <w:bottom w:val="single" w:sz="4" w:space="1" w:color="auto"/>
          <w:right w:val="single" w:sz="4" w:space="4" w:color="auto"/>
        </w:pBdr>
        <w:spacing w:after="120"/>
        <w:rPr>
          <w:rFonts w:ascii="Arial" w:hAnsi="Arial" w:cs="Arial"/>
        </w:rPr>
      </w:pPr>
      <w:r w:rsidRPr="008E31B6">
        <w:rPr>
          <w:rFonts w:ascii="Arial" w:hAnsi="Arial" w:cs="Arial"/>
        </w:rPr>
        <w:t xml:space="preserve">Please provide </w:t>
      </w:r>
      <w:r>
        <w:rPr>
          <w:rFonts w:ascii="Arial" w:hAnsi="Arial" w:cs="Arial"/>
        </w:rPr>
        <w:t xml:space="preserve">any other </w:t>
      </w:r>
      <w:r w:rsidRPr="008E31B6">
        <w:rPr>
          <w:rFonts w:ascii="Arial" w:hAnsi="Arial" w:cs="Arial"/>
        </w:rPr>
        <w:t xml:space="preserve">relevant </w:t>
      </w:r>
      <w:r>
        <w:rPr>
          <w:rFonts w:ascii="Arial" w:hAnsi="Arial" w:cs="Arial"/>
        </w:rPr>
        <w:t>instructions</w:t>
      </w:r>
      <w:r w:rsidRPr="008E31B6">
        <w:rPr>
          <w:rFonts w:ascii="Arial" w:hAnsi="Arial" w:cs="Arial"/>
        </w:rPr>
        <w:t xml:space="preserve"> regarding feeding arrangements for your child</w:t>
      </w:r>
      <w:r>
        <w:rPr>
          <w:rFonts w:ascii="Arial" w:hAnsi="Arial" w:cs="Arial"/>
        </w:rPr>
        <w:t xml:space="preserve"> (e.g., meal times, favourite foods):</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Default="00FD019F" w:rsidP="00E54C7F">
      <w:pPr>
        <w:pStyle w:val="NormalA"/>
      </w:pPr>
      <w:r w:rsidRPr="008E31B6">
        <w:t>Sleep Arrangements</w:t>
      </w:r>
    </w:p>
    <w:p w:rsidR="00FD019F" w:rsidRPr="00163D27" w:rsidRDefault="00FD019F" w:rsidP="00F02CB7">
      <w:pPr>
        <w:rPr>
          <w:rFonts w:ascii="Arial" w:hAnsi="Arial" w:cs="Arial"/>
        </w:rPr>
      </w:pPr>
      <w:r w:rsidRPr="00163D27">
        <w:rPr>
          <w:rFonts w:ascii="Arial" w:hAnsi="Arial" w:cs="Arial"/>
        </w:rPr>
        <w:t xml:space="preserve">Note: According to the Joint Statement on Safe Sleep: Preventing Sudden Infant Deaths in </w:t>
      </w:r>
      <w:smartTag w:uri="urn:schemas-microsoft-com:office:smarttags" w:element="place">
        <w:smartTag w:uri="urn:schemas-microsoft-com:office:smarttags" w:element="country-region">
          <w:r w:rsidRPr="00163D27">
            <w:rPr>
              <w:rFonts w:ascii="Arial" w:hAnsi="Arial" w:cs="Arial"/>
            </w:rPr>
            <w:t>Canada</w:t>
          </w:r>
        </w:smartTag>
      </w:smartTag>
      <w:r w:rsidRPr="00163D27">
        <w:rPr>
          <w:rFonts w:ascii="Arial" w:hAnsi="Arial" w:cs="Arial"/>
        </w:rPr>
        <w:t xml:space="preserve">, children up to their first birthday will be placed on their backs for sleep. This has been Health </w:t>
      </w:r>
      <w:smartTag w:uri="urn:schemas-microsoft-com:office:smarttags" w:element="place">
        <w:smartTag w:uri="urn:schemas-microsoft-com:office:smarttags" w:element="country-region">
          <w:r w:rsidRPr="00163D27">
            <w:rPr>
              <w:rFonts w:ascii="Arial" w:hAnsi="Arial" w:cs="Arial"/>
            </w:rPr>
            <w:t>Canada</w:t>
          </w:r>
        </w:smartTag>
      </w:smartTag>
      <w:r w:rsidRPr="00163D27">
        <w:rPr>
          <w:rFonts w:ascii="Arial" w:hAnsi="Arial" w:cs="Arial"/>
        </w:rPr>
        <w:t>’s recommendation since 1993, as a means to reduce the risk of Sudden Infant Death Syndrome (SIDS).</w:t>
      </w:r>
      <w:r>
        <w:rPr>
          <w:rStyle w:val="FootnoteReference"/>
          <w:rFonts w:ascii="Arial" w:hAnsi="Arial" w:cs="Arial"/>
        </w:rPr>
        <w:footnoteReference w:id="2"/>
      </w:r>
      <w:r w:rsidRPr="00163D27">
        <w:rPr>
          <w:rFonts w:ascii="Arial" w:hAnsi="Arial" w:cs="Arial"/>
        </w:rPr>
        <w:t xml:space="preserve"> </w:t>
      </w:r>
    </w:p>
    <w:p w:rsidR="00FD019F" w:rsidRPr="00163D27" w:rsidRDefault="00FD019F" w:rsidP="00F02CB7">
      <w:pPr>
        <w:rPr>
          <w:rFonts w:ascii="Arial" w:hAnsi="Arial" w:cs="Arial"/>
        </w:rPr>
      </w:pPr>
      <w:r w:rsidRPr="00163D27">
        <w:rPr>
          <w:rFonts w:ascii="Arial" w:hAnsi="Arial" w:cs="Arial"/>
        </w:rPr>
        <w:t>The requirement for an infant sleep position may only be waived if a medical doctor/physician recommends differently in writing.</w:t>
      </w:r>
    </w:p>
    <w:p w:rsidR="00FD019F" w:rsidRPr="008E31B6" w:rsidRDefault="00FD019F" w:rsidP="005C3DA6">
      <w:pPr>
        <w:rPr>
          <w:rFonts w:ascii="Arial" w:hAnsi="Arial" w:cs="Arial"/>
        </w:rPr>
      </w:pPr>
      <w:r w:rsidRPr="008E31B6">
        <w:rPr>
          <w:rFonts w:ascii="Arial" w:hAnsi="Arial" w:cs="Arial"/>
        </w:rPr>
        <w:t xml:space="preserve">How many naps does your child </w:t>
      </w:r>
      <w:r>
        <w:rPr>
          <w:rFonts w:ascii="Arial" w:hAnsi="Arial" w:cs="Arial"/>
        </w:rPr>
        <w:t xml:space="preserve">typically </w:t>
      </w:r>
      <w:r w:rsidRPr="008E31B6">
        <w:rPr>
          <w:rFonts w:ascii="Arial" w:hAnsi="Arial" w:cs="Arial"/>
        </w:rPr>
        <w:t>have each day? ____________________________________</w:t>
      </w:r>
      <w:r>
        <w:rPr>
          <w:rFonts w:ascii="Arial" w:hAnsi="Arial" w:cs="Arial"/>
        </w:rPr>
        <w:t>_____</w:t>
      </w:r>
    </w:p>
    <w:p w:rsidR="00FD019F" w:rsidRDefault="00FD019F" w:rsidP="005C3DA6">
      <w:pPr>
        <w:rPr>
          <w:rFonts w:ascii="Arial" w:hAnsi="Arial" w:cs="Arial"/>
        </w:rPr>
      </w:pPr>
      <w:r w:rsidRPr="008E31B6">
        <w:rPr>
          <w:rFonts w:ascii="Arial" w:hAnsi="Arial" w:cs="Arial"/>
        </w:rPr>
        <w:t>At what times does your child</w:t>
      </w:r>
      <w:r>
        <w:rPr>
          <w:rFonts w:ascii="Arial" w:hAnsi="Arial" w:cs="Arial"/>
        </w:rPr>
        <w:t xml:space="preserve"> typically</w:t>
      </w:r>
      <w:r w:rsidRPr="008E31B6">
        <w:rPr>
          <w:rFonts w:ascii="Arial" w:hAnsi="Arial" w:cs="Arial"/>
        </w:rPr>
        <w:t xml:space="preserve"> nap? ___________________________</w:t>
      </w:r>
      <w:r>
        <w:rPr>
          <w:rFonts w:ascii="Arial" w:hAnsi="Arial" w:cs="Arial"/>
        </w:rPr>
        <w:t>_________________________</w:t>
      </w:r>
    </w:p>
    <w:p w:rsidR="00FD019F" w:rsidRPr="008E31B6" w:rsidRDefault="00FD019F" w:rsidP="00F02CB7">
      <w:pPr>
        <w:rPr>
          <w:rFonts w:ascii="Arial" w:hAnsi="Arial" w:cs="Arial"/>
        </w:rPr>
      </w:pPr>
      <w:r>
        <w:rPr>
          <w:rFonts w:ascii="Arial" w:hAnsi="Arial" w:cs="Arial"/>
        </w:rPr>
        <w:t>How long does your child usually nap</w:t>
      </w:r>
      <w:r w:rsidRPr="008E31B6">
        <w:rPr>
          <w:rFonts w:ascii="Arial" w:hAnsi="Arial" w:cs="Arial"/>
        </w:rPr>
        <w:t>?</w:t>
      </w:r>
      <w:r>
        <w:rPr>
          <w:rFonts w:ascii="Arial" w:hAnsi="Arial" w:cs="Arial"/>
        </w:rPr>
        <w:t xml:space="preserve"> </w:t>
      </w:r>
      <w:r w:rsidRPr="008E31B6">
        <w:rPr>
          <w:rFonts w:ascii="Arial" w:hAnsi="Arial" w:cs="Arial"/>
        </w:rPr>
        <w:t>________________________________________________________</w:t>
      </w:r>
    </w:p>
    <w:p w:rsidR="00FD019F" w:rsidRDefault="00FD019F" w:rsidP="007D2F06">
      <w:pPr>
        <w:spacing w:after="0"/>
        <w:rPr>
          <w:rFonts w:ascii="Arial" w:hAnsi="Arial" w:cs="Arial"/>
        </w:rPr>
      </w:pPr>
      <w:r w:rsidRPr="008E31B6">
        <w:rPr>
          <w:rFonts w:ascii="Arial" w:hAnsi="Arial" w:cs="Arial"/>
        </w:rPr>
        <w:t xml:space="preserve">Does your child have any special sleep </w:t>
      </w:r>
      <w:r>
        <w:rPr>
          <w:rFonts w:ascii="Arial" w:hAnsi="Arial" w:cs="Arial"/>
        </w:rPr>
        <w:t>requirements (e.g., soother, must be rocked to sleep)?</w:t>
      </w:r>
    </w:p>
    <w:p w:rsidR="00FD019F" w:rsidRPr="008E31B6" w:rsidRDefault="00FD019F" w:rsidP="005C3DA6">
      <w:pPr>
        <w:rPr>
          <w:rFonts w:ascii="Arial" w:hAnsi="Arial" w:cs="Arial"/>
        </w:rPr>
      </w:pPr>
      <w:r>
        <w:rPr>
          <w:rFonts w:ascii="Arial" w:hAnsi="Arial" w:cs="Arial"/>
        </w:rPr>
        <w:t>YES</w:t>
      </w:r>
      <w:r>
        <w:rPr>
          <w:rFonts w:ascii="Arial" w:hAnsi="Arial" w:cs="Arial"/>
        </w:rPr>
        <w:tab/>
        <w:t>NO</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r w:rsidRPr="008E31B6">
        <w:rPr>
          <w:rFonts w:ascii="Arial" w:hAnsi="Arial" w:cs="Arial"/>
        </w:rPr>
        <w:t>If yes, please provide relevant details:</w:t>
      </w:r>
    </w:p>
    <w:p w:rsidR="00FD019F" w:rsidRDefault="00FD019F" w:rsidP="0006622B">
      <w:pPr>
        <w:pBdr>
          <w:top w:val="single" w:sz="4" w:space="1" w:color="auto"/>
          <w:left w:val="single" w:sz="4" w:space="4" w:color="auto"/>
          <w:bottom w:val="single" w:sz="4" w:space="1" w:color="auto"/>
          <w:right w:val="single" w:sz="4" w:space="4" w:color="auto"/>
        </w:pBdr>
        <w:rPr>
          <w:rFonts w:ascii="Arial" w:hAnsi="Arial" w:cs="Arial"/>
        </w:rPr>
      </w:pPr>
    </w:p>
    <w:p w:rsidR="00FD019F" w:rsidRPr="007B26A6" w:rsidRDefault="00FD019F" w:rsidP="00AF4AA2">
      <w:pPr>
        <w:pStyle w:val="Bodytext-information"/>
        <w:tabs>
          <w:tab w:val="clear" w:pos="5400"/>
          <w:tab w:val="left" w:pos="3870"/>
        </w:tabs>
        <w:spacing w:before="360"/>
      </w:pPr>
      <w:r w:rsidRPr="008E31B6">
        <w:t>Date (</w:t>
      </w:r>
      <w:r>
        <w:t>dd/mm/yyyy</w:t>
      </w:r>
      <w:r w:rsidRPr="008E31B6">
        <w:t>)</w:t>
      </w:r>
      <w:r>
        <w:tab/>
      </w:r>
      <w:r w:rsidRPr="008E31B6">
        <w:t>Signature of Parent</w:t>
      </w:r>
      <w:r>
        <w:tab/>
      </w:r>
    </w:p>
    <w:p w:rsidR="00FD019F" w:rsidRDefault="00FD019F" w:rsidP="00925BD8">
      <w:pPr>
        <w:rPr>
          <w:rFonts w:ascii="Arial" w:hAnsi="Arial" w:cs="Arial"/>
          <w:b/>
          <w:bCs/>
          <w:sz w:val="28"/>
          <w:szCs w:val="28"/>
        </w:rPr>
        <w:sectPr w:rsidR="00FD019F" w:rsidSect="00BC74B7">
          <w:type w:val="continuous"/>
          <w:pgSz w:w="12240" w:h="15840"/>
          <w:pgMar w:top="720" w:right="720" w:bottom="720" w:left="720" w:header="708" w:footer="708" w:gutter="0"/>
          <w:cols w:space="708"/>
          <w:rtlGutter/>
          <w:docGrid w:linePitch="360"/>
        </w:sectPr>
      </w:pPr>
    </w:p>
    <w:p w:rsidR="00FD019F" w:rsidRPr="00925BD8" w:rsidRDefault="00FD019F" w:rsidP="00E54C7F">
      <w:pPr>
        <w:pStyle w:val="Heading2B"/>
      </w:pPr>
      <w:r>
        <w:t>A</w:t>
      </w:r>
      <w:r w:rsidRPr="00925BD8">
        <w:t xml:space="preserve">ppendix </w:t>
      </w:r>
      <w:r>
        <w:t>B</w:t>
      </w:r>
      <w:r w:rsidRPr="00925BD8">
        <w:t>: Authorization for Non-Prescription Skin Products</w:t>
      </w:r>
    </w:p>
    <w:p w:rsidR="00FD019F" w:rsidRPr="009047B2" w:rsidRDefault="00FD019F" w:rsidP="00AF4AA2">
      <w:pPr>
        <w:pStyle w:val="Bodytext-information"/>
      </w:pPr>
      <w:r w:rsidRPr="009047B2">
        <w:t xml:space="preserve">Child’s </w:t>
      </w:r>
      <w:r>
        <w:t xml:space="preserve">Full Legal </w:t>
      </w:r>
      <w:r w:rsidRPr="009047B2">
        <w:t>Name:</w:t>
      </w:r>
    </w:p>
    <w:p w:rsidR="00FD019F" w:rsidRPr="009047B2" w:rsidRDefault="00FD019F" w:rsidP="00AF4AA2">
      <w:pPr>
        <w:pStyle w:val="Bodytext-information"/>
      </w:pPr>
      <w:r w:rsidRPr="009047B2">
        <w:t>Date of Birth</w:t>
      </w:r>
      <w:r>
        <w:t xml:space="preserve"> </w:t>
      </w:r>
      <w:r w:rsidRPr="004D3AF3">
        <w:rPr>
          <w:b w:val="0"/>
          <w:bCs w:val="0"/>
        </w:rPr>
        <w:t>(dd/mm/yyyy)</w:t>
      </w:r>
      <w:r w:rsidRPr="009047B2">
        <w:t>:</w:t>
      </w:r>
    </w:p>
    <w:p w:rsidR="00FD019F" w:rsidRPr="008E31B6" w:rsidRDefault="00FD019F" w:rsidP="003C2F3C">
      <w:pPr>
        <w:keepNext/>
        <w:keepLines/>
        <w:spacing w:after="0"/>
        <w:rPr>
          <w:rFonts w:ascii="Arial" w:hAnsi="Arial" w:cs="Arial"/>
        </w:rPr>
      </w:pPr>
    </w:p>
    <w:p w:rsidR="00FD019F" w:rsidRPr="008E31B6" w:rsidRDefault="00FD019F" w:rsidP="003C2F3C">
      <w:pPr>
        <w:keepNext/>
        <w:keepLines/>
        <w:spacing w:after="0"/>
        <w:rPr>
          <w:rFonts w:ascii="Arial" w:hAnsi="Arial" w:cs="Arial"/>
        </w:rPr>
      </w:pPr>
      <w:r w:rsidRPr="008E31B6">
        <w:rPr>
          <w:rFonts w:ascii="Arial" w:hAnsi="Arial" w:cs="Arial"/>
        </w:rPr>
        <w:t xml:space="preserve">The following </w:t>
      </w:r>
      <w:r w:rsidRPr="0006622B">
        <w:rPr>
          <w:rFonts w:ascii="Arial" w:hAnsi="Arial" w:cs="Arial"/>
          <w:b/>
          <w:bCs/>
        </w:rPr>
        <w:t>non-prescription</w:t>
      </w:r>
      <w:r w:rsidRPr="008E31B6">
        <w:rPr>
          <w:rFonts w:ascii="Arial" w:hAnsi="Arial" w:cs="Arial"/>
        </w:rPr>
        <w:t xml:space="preserve"> items may be applied to my child in accordance with the manufacturer’s instructions on the original container (please check off):</w:t>
      </w:r>
    </w:p>
    <w:p w:rsidR="00FD019F" w:rsidRPr="008E31B6" w:rsidRDefault="00FD019F" w:rsidP="003C2F3C">
      <w:pPr>
        <w:keepNext/>
        <w:keepLines/>
        <w:spacing w:after="0"/>
        <w:rPr>
          <w:rFonts w:ascii="Arial" w:hAnsi="Arial" w:cs="Arial"/>
        </w:rPr>
      </w:pPr>
    </w:p>
    <w:p w:rsidR="00FD019F" w:rsidRPr="008E31B6" w:rsidRDefault="00FD019F" w:rsidP="003C2F3C">
      <w:pPr>
        <w:keepNext/>
        <w:keepLines/>
        <w:rPr>
          <w:rFonts w:ascii="Arial" w:hAnsi="Arial" w:cs="Arial"/>
        </w:rPr>
      </w:pPr>
      <w:r w:rsidRPr="008E31B6">
        <w:rPr>
          <w:rFonts w:ascii="Arial" w:hAnsi="Arial" w:cs="Arial"/>
          <w:sz w:val="36"/>
          <w:szCs w:val="36"/>
        </w:rPr>
        <w:t>□</w:t>
      </w:r>
      <w:r w:rsidRPr="008E31B6">
        <w:rPr>
          <w:rFonts w:ascii="Arial" w:hAnsi="Arial" w:cs="Arial"/>
        </w:rPr>
        <w:t xml:space="preserve"> Sunscreen </w:t>
      </w:r>
      <w:r w:rsidRPr="008E31B6">
        <w:rPr>
          <w:rFonts w:ascii="Arial" w:hAnsi="Arial" w:cs="Arial"/>
        </w:rPr>
        <w:tab/>
      </w:r>
      <w:r w:rsidRPr="008E31B6">
        <w:rPr>
          <w:rFonts w:ascii="Arial" w:hAnsi="Arial" w:cs="Arial"/>
        </w:rPr>
        <w:tab/>
      </w:r>
      <w:r w:rsidRPr="008E31B6">
        <w:rPr>
          <w:rFonts w:ascii="Arial" w:hAnsi="Arial" w:cs="Arial"/>
          <w:sz w:val="36"/>
          <w:szCs w:val="36"/>
        </w:rPr>
        <w:t>□</w:t>
      </w:r>
      <w:r w:rsidRPr="008E31B6">
        <w:rPr>
          <w:rFonts w:ascii="Arial" w:hAnsi="Arial" w:cs="Arial"/>
        </w:rPr>
        <w:t xml:space="preserve"> Diaper Creams/Ointment</w:t>
      </w:r>
      <w:r w:rsidRPr="008E31B6">
        <w:rPr>
          <w:rFonts w:ascii="Arial" w:hAnsi="Arial" w:cs="Arial"/>
        </w:rPr>
        <w:tab/>
      </w:r>
      <w:r w:rsidRPr="008E31B6">
        <w:rPr>
          <w:rFonts w:ascii="Arial" w:hAnsi="Arial" w:cs="Arial"/>
        </w:rPr>
        <w:tab/>
      </w:r>
      <w:r w:rsidRPr="008E31B6">
        <w:rPr>
          <w:rFonts w:ascii="Arial" w:hAnsi="Arial" w:cs="Arial"/>
          <w:sz w:val="36"/>
          <w:szCs w:val="36"/>
        </w:rPr>
        <w:t>□</w:t>
      </w:r>
      <w:r w:rsidRPr="008E31B6">
        <w:rPr>
          <w:rFonts w:ascii="Arial" w:hAnsi="Arial" w:cs="Arial"/>
        </w:rPr>
        <w:t xml:space="preserve"> Lip balm </w:t>
      </w:r>
      <w:r w:rsidRPr="008E31B6">
        <w:rPr>
          <w:rFonts w:ascii="Arial" w:hAnsi="Arial" w:cs="Arial"/>
        </w:rPr>
        <w:tab/>
      </w:r>
      <w:r w:rsidRPr="008E31B6">
        <w:rPr>
          <w:rFonts w:ascii="Arial" w:hAnsi="Arial" w:cs="Arial"/>
        </w:rPr>
        <w:tab/>
      </w:r>
      <w:r w:rsidRPr="008E31B6">
        <w:rPr>
          <w:rFonts w:ascii="Arial" w:hAnsi="Arial" w:cs="Arial"/>
          <w:sz w:val="36"/>
          <w:szCs w:val="36"/>
        </w:rPr>
        <w:t xml:space="preserve">□ </w:t>
      </w:r>
      <w:r w:rsidRPr="008E31B6">
        <w:rPr>
          <w:rFonts w:ascii="Arial" w:hAnsi="Arial" w:cs="Arial"/>
        </w:rPr>
        <w:t>Hand sanitizers</w:t>
      </w:r>
    </w:p>
    <w:p w:rsidR="00FD019F" w:rsidRPr="008E31B6" w:rsidRDefault="00FD019F" w:rsidP="00A42540">
      <w:pPr>
        <w:keepNext/>
        <w:spacing w:before="240"/>
        <w:rPr>
          <w:rFonts w:ascii="Arial" w:hAnsi="Arial" w:cs="Arial"/>
        </w:rPr>
      </w:pPr>
      <w:r w:rsidRPr="008E31B6">
        <w:rPr>
          <w:rFonts w:ascii="Arial" w:hAnsi="Arial" w:cs="Arial"/>
          <w:sz w:val="36"/>
          <w:szCs w:val="36"/>
        </w:rPr>
        <w:t xml:space="preserve">□ </w:t>
      </w:r>
      <w:r w:rsidRPr="008E31B6">
        <w:rPr>
          <w:rFonts w:ascii="Arial" w:hAnsi="Arial" w:cs="Arial"/>
        </w:rPr>
        <w:t xml:space="preserve">Insect repellent </w:t>
      </w:r>
      <w:r w:rsidRPr="008E31B6">
        <w:rPr>
          <w:rFonts w:ascii="Arial" w:hAnsi="Arial" w:cs="Arial"/>
        </w:rPr>
        <w:tab/>
      </w:r>
      <w:r w:rsidRPr="008E31B6">
        <w:rPr>
          <w:rFonts w:ascii="Arial" w:hAnsi="Arial" w:cs="Arial"/>
          <w:sz w:val="36"/>
          <w:szCs w:val="36"/>
        </w:rPr>
        <w:t xml:space="preserve">□ </w:t>
      </w:r>
      <w:r>
        <w:rPr>
          <w:rFonts w:ascii="Arial" w:hAnsi="Arial" w:cs="Arial"/>
        </w:rPr>
        <w:t>Lotions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FD019F" w:rsidRPr="00C076A0">
        <w:tc>
          <w:tcPr>
            <w:tcW w:w="5508" w:type="dxa"/>
            <w:shd w:val="clear" w:color="auto" w:fill="D9D9D9"/>
          </w:tcPr>
          <w:p w:rsidR="00FD019F" w:rsidRPr="00C076A0" w:rsidRDefault="00FD019F" w:rsidP="00D63A6E">
            <w:pPr>
              <w:pStyle w:val="Heading-Column2"/>
            </w:pPr>
            <w:r w:rsidRPr="00C076A0">
              <w:t>[Centre Name] has agreed to provide:</w:t>
            </w:r>
          </w:p>
        </w:tc>
        <w:tc>
          <w:tcPr>
            <w:tcW w:w="5508" w:type="dxa"/>
            <w:shd w:val="clear" w:color="auto" w:fill="D9D9D9"/>
          </w:tcPr>
          <w:p w:rsidR="00FD019F" w:rsidRPr="00C076A0" w:rsidRDefault="00FD019F" w:rsidP="00D63A6E">
            <w:pPr>
              <w:pStyle w:val="Heading-Column2"/>
            </w:pPr>
            <w:r w:rsidRPr="00C076A0">
              <w:t>Parent has agreed to provide:</w:t>
            </w:r>
          </w:p>
        </w:tc>
      </w:tr>
      <w:tr w:rsidR="00FD019F" w:rsidRPr="00C076A0">
        <w:tc>
          <w:tcPr>
            <w:tcW w:w="5508" w:type="dxa"/>
          </w:tcPr>
          <w:p w:rsidR="00FD019F" w:rsidRPr="00C076A0" w:rsidRDefault="00FD019F" w:rsidP="00C076A0">
            <w:pPr>
              <w:keepNext/>
              <w:spacing w:after="0" w:line="240" w:lineRule="auto"/>
              <w:rPr>
                <w:rFonts w:ascii="Arial" w:hAnsi="Arial" w:cs="Arial"/>
                <w:color w:val="BFBFBF"/>
              </w:rPr>
            </w:pPr>
            <w:r w:rsidRPr="00C076A0">
              <w:rPr>
                <w:rFonts w:ascii="Arial" w:hAnsi="Arial" w:cs="Arial"/>
                <w:color w:val="BFBFBF"/>
              </w:rPr>
              <w:t>Ex. Sunscreen</w:t>
            </w:r>
          </w:p>
        </w:tc>
        <w:tc>
          <w:tcPr>
            <w:tcW w:w="5508" w:type="dxa"/>
          </w:tcPr>
          <w:p w:rsidR="00FD019F" w:rsidRPr="00C076A0" w:rsidRDefault="00FD019F" w:rsidP="00C076A0">
            <w:pPr>
              <w:keepNext/>
              <w:spacing w:after="0" w:line="240" w:lineRule="auto"/>
              <w:rPr>
                <w:rFonts w:ascii="Arial" w:hAnsi="Arial" w:cs="Arial"/>
              </w:rPr>
            </w:pPr>
          </w:p>
        </w:tc>
      </w:tr>
      <w:tr w:rsidR="00FD019F" w:rsidRPr="00C076A0">
        <w:tc>
          <w:tcPr>
            <w:tcW w:w="5508" w:type="dxa"/>
          </w:tcPr>
          <w:p w:rsidR="00FD019F" w:rsidRPr="00C076A0" w:rsidRDefault="00FD019F" w:rsidP="00C076A0">
            <w:pPr>
              <w:keepNext/>
              <w:spacing w:after="0" w:line="240" w:lineRule="auto"/>
              <w:rPr>
                <w:rFonts w:ascii="Arial" w:hAnsi="Arial" w:cs="Arial"/>
              </w:rPr>
            </w:pPr>
            <w:r w:rsidRPr="00C076A0">
              <w:rPr>
                <w:rFonts w:ascii="Arial" w:hAnsi="Arial" w:cs="Arial"/>
                <w:color w:val="BFBFBF"/>
              </w:rPr>
              <w:t>Hand sanitizers</w:t>
            </w:r>
          </w:p>
        </w:tc>
        <w:tc>
          <w:tcPr>
            <w:tcW w:w="5508" w:type="dxa"/>
          </w:tcPr>
          <w:p w:rsidR="00FD019F" w:rsidRPr="00C076A0" w:rsidRDefault="00FD019F" w:rsidP="00C076A0">
            <w:pPr>
              <w:keepNext/>
              <w:spacing w:after="0" w:line="240" w:lineRule="auto"/>
              <w:rPr>
                <w:rFonts w:ascii="Arial" w:hAnsi="Arial" w:cs="Arial"/>
              </w:rPr>
            </w:pPr>
          </w:p>
        </w:tc>
      </w:tr>
      <w:tr w:rsidR="00FD019F" w:rsidRPr="00C076A0">
        <w:tc>
          <w:tcPr>
            <w:tcW w:w="5508" w:type="dxa"/>
          </w:tcPr>
          <w:p w:rsidR="00FD019F" w:rsidRPr="00C076A0" w:rsidRDefault="00FD019F" w:rsidP="00C076A0">
            <w:pPr>
              <w:keepNext/>
              <w:spacing w:after="0" w:line="240" w:lineRule="auto"/>
              <w:rPr>
                <w:rFonts w:ascii="Arial" w:hAnsi="Arial" w:cs="Arial"/>
              </w:rPr>
            </w:pPr>
          </w:p>
        </w:tc>
        <w:tc>
          <w:tcPr>
            <w:tcW w:w="5508" w:type="dxa"/>
          </w:tcPr>
          <w:p w:rsidR="00FD019F" w:rsidRPr="00C076A0" w:rsidRDefault="00FD019F" w:rsidP="00C076A0">
            <w:pPr>
              <w:keepNext/>
              <w:spacing w:after="0" w:line="240" w:lineRule="auto"/>
              <w:rPr>
                <w:rFonts w:ascii="Arial" w:hAnsi="Arial" w:cs="Arial"/>
              </w:rPr>
            </w:pPr>
          </w:p>
        </w:tc>
      </w:tr>
      <w:tr w:rsidR="00FD019F" w:rsidRPr="00C076A0">
        <w:tc>
          <w:tcPr>
            <w:tcW w:w="5508" w:type="dxa"/>
          </w:tcPr>
          <w:p w:rsidR="00FD019F" w:rsidRPr="00C076A0" w:rsidRDefault="00FD019F" w:rsidP="00C076A0">
            <w:pPr>
              <w:keepNext/>
              <w:spacing w:after="0" w:line="240" w:lineRule="auto"/>
              <w:rPr>
                <w:rFonts w:ascii="Arial" w:hAnsi="Arial" w:cs="Arial"/>
              </w:rPr>
            </w:pPr>
          </w:p>
        </w:tc>
        <w:tc>
          <w:tcPr>
            <w:tcW w:w="5508" w:type="dxa"/>
          </w:tcPr>
          <w:p w:rsidR="00FD019F" w:rsidRPr="00C076A0" w:rsidRDefault="00FD019F" w:rsidP="00C076A0">
            <w:pPr>
              <w:keepNext/>
              <w:spacing w:after="0" w:line="240" w:lineRule="auto"/>
              <w:rPr>
                <w:rFonts w:ascii="Arial" w:hAnsi="Arial" w:cs="Arial"/>
              </w:rPr>
            </w:pPr>
          </w:p>
        </w:tc>
      </w:tr>
      <w:tr w:rsidR="00FD019F" w:rsidRPr="00C076A0">
        <w:tc>
          <w:tcPr>
            <w:tcW w:w="5508" w:type="dxa"/>
          </w:tcPr>
          <w:p w:rsidR="00FD019F" w:rsidRPr="00C076A0" w:rsidRDefault="00FD019F" w:rsidP="00C076A0">
            <w:pPr>
              <w:keepNext/>
              <w:spacing w:after="0" w:line="240" w:lineRule="auto"/>
              <w:rPr>
                <w:rFonts w:ascii="Arial" w:hAnsi="Arial" w:cs="Arial"/>
              </w:rPr>
            </w:pPr>
          </w:p>
        </w:tc>
        <w:tc>
          <w:tcPr>
            <w:tcW w:w="5508" w:type="dxa"/>
          </w:tcPr>
          <w:p w:rsidR="00FD019F" w:rsidRPr="00C076A0" w:rsidRDefault="00FD019F" w:rsidP="00C076A0">
            <w:pPr>
              <w:keepNext/>
              <w:spacing w:after="0" w:line="240" w:lineRule="auto"/>
              <w:rPr>
                <w:rFonts w:ascii="Arial" w:hAnsi="Arial" w:cs="Arial"/>
              </w:rPr>
            </w:pPr>
          </w:p>
        </w:tc>
      </w:tr>
    </w:tbl>
    <w:p w:rsidR="00FD019F" w:rsidRDefault="00FD019F" w:rsidP="003C2F3C">
      <w:pPr>
        <w:keepNext/>
        <w:rPr>
          <w:rFonts w:ascii="Arial" w:hAnsi="Arial" w:cs="Arial"/>
        </w:rPr>
      </w:pPr>
    </w:p>
    <w:p w:rsidR="00FD019F" w:rsidRPr="008E31B6" w:rsidRDefault="00FD019F" w:rsidP="007B26A6">
      <w:pPr>
        <w:keepNext/>
        <w:rPr>
          <w:rFonts w:ascii="Arial" w:hAnsi="Arial" w:cs="Arial"/>
        </w:rPr>
      </w:pPr>
      <w:r>
        <w:rPr>
          <w:rFonts w:ascii="Arial" w:hAnsi="Arial" w:cs="Arial"/>
        </w:rPr>
        <w:t>Note: Consider adding the brand name of the non-prescription items for transparency.</w:t>
      </w:r>
    </w:p>
    <w:p w:rsidR="00FD019F" w:rsidRPr="008E31B6" w:rsidRDefault="00FD019F" w:rsidP="003C2F3C">
      <w:pPr>
        <w:keepNext/>
        <w:rPr>
          <w:rFonts w:ascii="Arial" w:hAnsi="Arial" w:cs="Arial"/>
        </w:rPr>
      </w:pPr>
    </w:p>
    <w:p w:rsidR="00FD019F" w:rsidRPr="007B26A6" w:rsidRDefault="00FD019F" w:rsidP="00AF4AA2">
      <w:pPr>
        <w:pStyle w:val="Bodytext-information"/>
        <w:tabs>
          <w:tab w:val="clear" w:pos="5400"/>
          <w:tab w:val="left" w:pos="3870"/>
        </w:tabs>
      </w:pPr>
      <w:r w:rsidRPr="008E31B6">
        <w:t xml:space="preserve">Date </w:t>
      </w:r>
      <w:r w:rsidRPr="004D3AF3">
        <w:rPr>
          <w:b w:val="0"/>
          <w:bCs w:val="0"/>
        </w:rPr>
        <w:t>(dd/mm/yyyy)</w:t>
      </w:r>
      <w:r>
        <w:tab/>
      </w:r>
      <w:r w:rsidRPr="008E31B6">
        <w:t>Signature of Parent</w:t>
      </w:r>
      <w:r>
        <w:tab/>
      </w: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Default="00FD019F">
      <w:pPr>
        <w:rPr>
          <w:rFonts w:ascii="Arial" w:hAnsi="Arial" w:cs="Arial"/>
        </w:rPr>
      </w:pPr>
    </w:p>
    <w:p w:rsidR="00FD019F" w:rsidRPr="00793370" w:rsidRDefault="00FD019F" w:rsidP="00370CD7">
      <w:pPr>
        <w:jc w:val="center"/>
        <w:rPr>
          <w:b/>
          <w:bCs/>
          <w:color w:val="FFFFFF"/>
          <w:sz w:val="28"/>
          <w:szCs w:val="28"/>
          <w:shd w:val="clear" w:color="auto" w:fill="000000"/>
        </w:rPr>
      </w:pPr>
      <w:r w:rsidRPr="00793370">
        <w:rPr>
          <w:b/>
          <w:bCs/>
          <w:sz w:val="28"/>
          <w:szCs w:val="28"/>
        </w:rPr>
        <w:t>Fee Policy</w:t>
      </w:r>
    </w:p>
    <w:p w:rsidR="00FD019F" w:rsidRDefault="00FD019F" w:rsidP="00793370">
      <w:pPr>
        <w:numPr>
          <w:ilvl w:val="2"/>
          <w:numId w:val="2"/>
        </w:numPr>
        <w:suppressAutoHyphens/>
        <w:spacing w:after="0" w:line="240" w:lineRule="auto"/>
      </w:pPr>
      <w:r>
        <w:t>A one time registration fee of $25.00 per family is required with an application for enrollment. This fee is not refundable.</w:t>
      </w:r>
    </w:p>
    <w:p w:rsidR="00FD019F" w:rsidRDefault="00FD019F" w:rsidP="00793370"/>
    <w:p w:rsidR="00FD019F" w:rsidRDefault="00FD019F" w:rsidP="00793370">
      <w:pPr>
        <w:numPr>
          <w:ilvl w:val="2"/>
          <w:numId w:val="2"/>
        </w:numPr>
        <w:suppressAutoHyphens/>
        <w:spacing w:after="0" w:line="240" w:lineRule="auto"/>
      </w:pPr>
      <w:r>
        <w:t>Fees are due within the first week of receiving your invoice with E-Transfer, cheque or cash Stepping Stones operates on these fees and is our main source of income.  Therefore it is important that fees are paid at the beginning of each month.</w:t>
      </w:r>
    </w:p>
    <w:p w:rsidR="00FD019F" w:rsidRDefault="00FD019F" w:rsidP="00793370"/>
    <w:p w:rsidR="00FD019F" w:rsidRDefault="00FD019F" w:rsidP="00793370">
      <w:pPr>
        <w:numPr>
          <w:ilvl w:val="2"/>
          <w:numId w:val="2"/>
        </w:numPr>
        <w:suppressAutoHyphens/>
        <w:spacing w:after="0" w:line="240" w:lineRule="auto"/>
      </w:pPr>
      <w:r>
        <w:t>There is a 2% interest fee per month on any outstanding fees greater than 30 days or 24% per yr.</w:t>
      </w:r>
    </w:p>
    <w:p w:rsidR="00FD019F" w:rsidRDefault="00FD019F" w:rsidP="00793370"/>
    <w:p w:rsidR="00FD019F" w:rsidRDefault="00FD019F" w:rsidP="00793370">
      <w:pPr>
        <w:numPr>
          <w:ilvl w:val="2"/>
          <w:numId w:val="2"/>
        </w:numPr>
        <w:suppressAutoHyphens/>
        <w:spacing w:after="0" w:line="240" w:lineRule="auto"/>
      </w:pPr>
      <w:r>
        <w:t>The monthly fee is due regardless of the number of days in the month,</w:t>
      </w:r>
    </w:p>
    <w:p w:rsidR="00FD019F" w:rsidRDefault="00FD019F" w:rsidP="00793370">
      <w:pPr>
        <w:ind w:left="1440"/>
      </w:pPr>
      <w:r>
        <w:t>absenteeism due to illness or inclement weather, plus school and statutory holidays.  The centre closes for Christmas in accordance to the way the Holiday falls each year and for one week during the July and August contract period. Notice will be given in advance once the Church has provided us with the date.</w:t>
      </w:r>
    </w:p>
    <w:p w:rsidR="00FD019F" w:rsidRDefault="00FD019F" w:rsidP="00793370"/>
    <w:p w:rsidR="00FD019F" w:rsidRDefault="00FD019F" w:rsidP="00793370">
      <w:pPr>
        <w:numPr>
          <w:ilvl w:val="2"/>
          <w:numId w:val="2"/>
        </w:numPr>
        <w:suppressAutoHyphens/>
        <w:spacing w:after="0" w:line="240" w:lineRule="auto"/>
      </w:pPr>
      <w:r>
        <w:t>Parents withdrawing their child(ren) for summer holidays will be required to pay for two days per week for the month of July and August if you wish to have a space held for the fall.</w:t>
      </w:r>
    </w:p>
    <w:p w:rsidR="00FD019F" w:rsidRDefault="00FD019F" w:rsidP="00793370"/>
    <w:p w:rsidR="00FD019F" w:rsidRDefault="00FD019F" w:rsidP="00793370">
      <w:pPr>
        <w:numPr>
          <w:ilvl w:val="2"/>
          <w:numId w:val="2"/>
        </w:numPr>
        <w:suppressAutoHyphens/>
        <w:spacing w:after="0" w:line="240" w:lineRule="auto"/>
      </w:pPr>
      <w:r>
        <w:t>If, for some reason, it becomes necessary to withdraw your child, a minimum of two weeks notice is required, or two weeks fees in lieu of that notice</w:t>
      </w:r>
    </w:p>
    <w:p w:rsidR="00FD019F" w:rsidRDefault="00FD019F" w:rsidP="00793370"/>
    <w:p w:rsidR="00FD019F" w:rsidRDefault="00FD019F" w:rsidP="00793370">
      <w:pPr>
        <w:numPr>
          <w:ilvl w:val="2"/>
          <w:numId w:val="2"/>
        </w:numPr>
        <w:suppressAutoHyphens/>
        <w:spacing w:after="0" w:line="240" w:lineRule="auto"/>
      </w:pPr>
      <w:r>
        <w:t>Parents may apply to the United Counties of Leeds and Grenville (Community and Social Services Department) to seek assistance with all or part of the fee to their child to Stepping Stones Children's Learning Centre.</w:t>
      </w:r>
    </w:p>
    <w:p w:rsidR="00FD019F" w:rsidRDefault="00FD019F" w:rsidP="00793370"/>
    <w:p w:rsidR="00FD019F" w:rsidRDefault="00FD019F" w:rsidP="00793370">
      <w:pPr>
        <w:numPr>
          <w:ilvl w:val="2"/>
          <w:numId w:val="2"/>
        </w:numPr>
        <w:suppressAutoHyphens/>
        <w:spacing w:after="0" w:line="240" w:lineRule="auto"/>
      </w:pPr>
      <w:r>
        <w:t>I understand that the parent(s)/Legal guardian(s) listed on the child’s registration forms, contract and or notice of subsidy approval are responsible for outstanding fees even if they have failed to sign and/or return these documents.</w:t>
      </w:r>
    </w:p>
    <w:p w:rsidR="00FD019F" w:rsidRDefault="00FD019F" w:rsidP="00793370">
      <w:r>
        <w:t xml:space="preserve">  </w:t>
      </w:r>
      <w:r>
        <w:tab/>
      </w:r>
    </w:p>
    <w:p w:rsidR="00FD019F" w:rsidRDefault="00FD019F" w:rsidP="00793370">
      <w:pPr>
        <w:ind w:left="720" w:firstLine="720"/>
        <w:rPr>
          <w:b/>
          <w:bCs/>
          <w:sz w:val="32"/>
          <w:szCs w:val="32"/>
        </w:rPr>
      </w:pPr>
    </w:p>
    <w:p w:rsidR="00FD019F" w:rsidRPr="00793370" w:rsidRDefault="00FD019F" w:rsidP="00162272">
      <w:pPr>
        <w:ind w:left="720" w:firstLine="720"/>
        <w:rPr>
          <w:b/>
          <w:bCs/>
          <w:sz w:val="20"/>
          <w:szCs w:val="20"/>
        </w:rPr>
      </w:pPr>
      <w:r w:rsidRPr="00793370">
        <w:rPr>
          <w:b/>
          <w:bCs/>
          <w:sz w:val="20"/>
          <w:szCs w:val="20"/>
        </w:rPr>
        <w:t xml:space="preserve">Date: _______________     </w:t>
      </w:r>
      <w:r>
        <w:rPr>
          <w:b/>
          <w:bCs/>
          <w:sz w:val="20"/>
          <w:szCs w:val="20"/>
        </w:rPr>
        <w:t xml:space="preserve">Print: </w:t>
      </w:r>
      <w:r>
        <w:rPr>
          <w:b/>
          <w:bCs/>
          <w:sz w:val="20"/>
          <w:szCs w:val="20"/>
        </w:rPr>
        <w:softHyphen/>
      </w:r>
      <w:r>
        <w:rPr>
          <w:b/>
          <w:bCs/>
          <w:sz w:val="20"/>
          <w:szCs w:val="20"/>
        </w:rPr>
        <w:softHyphen/>
      </w:r>
      <w:r w:rsidRPr="00793370">
        <w:rPr>
          <w:b/>
          <w:bCs/>
          <w:sz w:val="20"/>
          <w:szCs w:val="20"/>
        </w:rPr>
        <w:t>__________________ Signed:  __________________</w:t>
      </w:r>
    </w:p>
    <w:p w:rsidR="00FD019F" w:rsidRDefault="00FD019F" w:rsidP="00793370">
      <w:pPr>
        <w:ind w:left="720" w:firstLine="720"/>
        <w:rPr>
          <w:b/>
          <w:bCs/>
          <w:sz w:val="32"/>
          <w:szCs w:val="32"/>
        </w:rPr>
      </w:pPr>
    </w:p>
    <w:p w:rsidR="00FD019F" w:rsidRDefault="00FD019F" w:rsidP="00793370">
      <w:pPr>
        <w:ind w:left="720" w:firstLine="720"/>
        <w:rPr>
          <w:b/>
          <w:bCs/>
          <w:sz w:val="32"/>
          <w:szCs w:val="32"/>
        </w:rPr>
      </w:pPr>
    </w:p>
    <w:p w:rsidR="00FD019F" w:rsidRDefault="00FD019F" w:rsidP="00793370">
      <w:pPr>
        <w:ind w:left="720" w:firstLine="720"/>
        <w:rPr>
          <w:b/>
          <w:bCs/>
          <w:sz w:val="32"/>
          <w:szCs w:val="32"/>
        </w:rPr>
      </w:pPr>
    </w:p>
    <w:p w:rsidR="00FD019F" w:rsidRDefault="00FD019F" w:rsidP="00793370">
      <w:pPr>
        <w:jc w:val="center"/>
        <w:rPr>
          <w:b/>
          <w:bCs/>
          <w:sz w:val="32"/>
          <w:szCs w:val="32"/>
        </w:rPr>
      </w:pPr>
    </w:p>
    <w:p w:rsidR="00FD019F" w:rsidRPr="00793370" w:rsidRDefault="00FD019F" w:rsidP="00793370">
      <w:pPr>
        <w:jc w:val="center"/>
        <w:rPr>
          <w:b/>
          <w:bCs/>
          <w:sz w:val="32"/>
          <w:szCs w:val="32"/>
        </w:rPr>
      </w:pPr>
      <w:r>
        <w:rPr>
          <w:b/>
          <w:bCs/>
          <w:sz w:val="32"/>
          <w:szCs w:val="32"/>
        </w:rPr>
        <w:t>Stepping Stones Children’s Learning Centre</w:t>
      </w:r>
    </w:p>
    <w:p w:rsidR="00FD019F" w:rsidRDefault="00FD019F" w:rsidP="00162272">
      <w:pPr>
        <w:jc w:val="center"/>
        <w:rPr>
          <w:sz w:val="20"/>
          <w:szCs w:val="20"/>
        </w:rPr>
      </w:pPr>
      <w:r w:rsidRPr="003230A8">
        <w:rPr>
          <w:sz w:val="20"/>
          <w:szCs w:val="20"/>
        </w:rPr>
        <w:t xml:space="preserve">Permission to Participate in Child Care Activities and </w:t>
      </w:r>
    </w:p>
    <w:p w:rsidR="00FD019F" w:rsidRPr="003230A8" w:rsidRDefault="00FD019F" w:rsidP="00162272">
      <w:pPr>
        <w:jc w:val="center"/>
        <w:rPr>
          <w:sz w:val="20"/>
          <w:szCs w:val="20"/>
        </w:rPr>
      </w:pPr>
      <w:r w:rsidRPr="003230A8">
        <w:rPr>
          <w:sz w:val="20"/>
          <w:szCs w:val="20"/>
        </w:rPr>
        <w:t>To Receive Emergency Medical Care</w:t>
      </w:r>
    </w:p>
    <w:p w:rsidR="00FD019F" w:rsidRPr="003230A8" w:rsidRDefault="00FD019F" w:rsidP="00793370">
      <w:pPr>
        <w:rPr>
          <w:sz w:val="20"/>
          <w:szCs w:val="20"/>
        </w:rPr>
      </w:pPr>
    </w:p>
    <w:p w:rsidR="00FD019F" w:rsidRPr="00FC6B9F" w:rsidRDefault="00FD019F" w:rsidP="00162272">
      <w:pPr>
        <w:numPr>
          <w:ilvl w:val="0"/>
          <w:numId w:val="3"/>
        </w:numPr>
        <w:suppressAutoHyphens/>
        <w:spacing w:after="0" w:line="240" w:lineRule="auto"/>
        <w:rPr>
          <w:sz w:val="20"/>
          <w:szCs w:val="20"/>
        </w:rPr>
      </w:pPr>
      <w:r w:rsidRPr="00FC6B9F">
        <w:rPr>
          <w:sz w:val="20"/>
          <w:szCs w:val="20"/>
        </w:rPr>
        <w:t xml:space="preserve">I hereby grant permission for my child to use all play equipment in all activities of Stepping Stones Children’s Learning Centre.                                                                                                   </w:t>
      </w:r>
      <w:r>
        <w:rPr>
          <w:sz w:val="20"/>
          <w:szCs w:val="20"/>
        </w:rPr>
        <w:t xml:space="preserve">                               </w:t>
      </w:r>
      <w:r w:rsidRPr="00FC6B9F">
        <w:rPr>
          <w:sz w:val="20"/>
          <w:szCs w:val="20"/>
        </w:rPr>
        <w:t xml:space="preserve"> Int beside              Yes _____      No____</w:t>
      </w:r>
    </w:p>
    <w:p w:rsidR="00FD019F" w:rsidRPr="00FC6B9F" w:rsidRDefault="00FD019F" w:rsidP="00162272">
      <w:pPr>
        <w:numPr>
          <w:ilvl w:val="0"/>
          <w:numId w:val="3"/>
        </w:numPr>
        <w:suppressAutoHyphens/>
        <w:spacing w:after="0" w:line="240" w:lineRule="auto"/>
        <w:rPr>
          <w:sz w:val="20"/>
          <w:szCs w:val="20"/>
        </w:rPr>
      </w:pPr>
      <w:r w:rsidRPr="00FC6B9F">
        <w:rPr>
          <w:sz w:val="20"/>
          <w:szCs w:val="20"/>
        </w:rPr>
        <w:t xml:space="preserve">I hereby grant permission for my child to be included in pictures connected with the Stepping Stones Children’s Learning Centre.                                                                                                   </w:t>
      </w:r>
      <w:r>
        <w:rPr>
          <w:sz w:val="20"/>
          <w:szCs w:val="20"/>
        </w:rPr>
        <w:t xml:space="preserve">                               </w:t>
      </w:r>
      <w:r w:rsidRPr="00FC6B9F">
        <w:rPr>
          <w:sz w:val="20"/>
          <w:szCs w:val="20"/>
        </w:rPr>
        <w:t xml:space="preserve"> </w:t>
      </w:r>
      <w:r>
        <w:rPr>
          <w:sz w:val="20"/>
          <w:szCs w:val="20"/>
        </w:rPr>
        <w:t>I</w:t>
      </w:r>
      <w:r w:rsidRPr="00FC6B9F">
        <w:rPr>
          <w:sz w:val="20"/>
          <w:szCs w:val="20"/>
        </w:rPr>
        <w:t>nt beside              Yes _____      No____</w:t>
      </w:r>
    </w:p>
    <w:p w:rsidR="00FD019F" w:rsidRPr="00FC6B9F" w:rsidRDefault="00FD019F" w:rsidP="00793370">
      <w:pPr>
        <w:numPr>
          <w:ilvl w:val="0"/>
          <w:numId w:val="3"/>
        </w:numPr>
        <w:suppressAutoHyphens/>
        <w:spacing w:after="0" w:line="240" w:lineRule="auto"/>
        <w:rPr>
          <w:sz w:val="20"/>
          <w:szCs w:val="20"/>
        </w:rPr>
      </w:pPr>
      <w:r w:rsidRPr="00FC6B9F">
        <w:rPr>
          <w:sz w:val="20"/>
          <w:szCs w:val="20"/>
        </w:rPr>
        <w:t>I hereby grant permission for my child to be included in pictures/live streams connected with Stepping Stones Children’s Learning Centre on social media outlets such as facebook but not limited to.</w:t>
      </w:r>
    </w:p>
    <w:p w:rsidR="00FD019F" w:rsidRPr="00FC6B9F" w:rsidRDefault="00FD019F" w:rsidP="00793370">
      <w:pPr>
        <w:rPr>
          <w:sz w:val="20"/>
          <w:szCs w:val="20"/>
        </w:rPr>
      </w:pPr>
      <w:r w:rsidRPr="00FC6B9F">
        <w:rPr>
          <w:sz w:val="20"/>
          <w:szCs w:val="20"/>
        </w:rPr>
        <w:t xml:space="preserve">                                                                                                                                                                 Int beside              Yes _____      No____</w:t>
      </w:r>
    </w:p>
    <w:p w:rsidR="00FD019F" w:rsidRPr="00FC6B9F" w:rsidRDefault="00FD019F" w:rsidP="00793370">
      <w:pPr>
        <w:numPr>
          <w:ilvl w:val="0"/>
          <w:numId w:val="3"/>
        </w:numPr>
        <w:suppressAutoHyphens/>
        <w:spacing w:after="0" w:line="240" w:lineRule="auto"/>
        <w:rPr>
          <w:sz w:val="20"/>
          <w:szCs w:val="20"/>
        </w:rPr>
      </w:pPr>
      <w:r w:rsidRPr="00FC6B9F">
        <w:rPr>
          <w:sz w:val="20"/>
          <w:szCs w:val="20"/>
        </w:rPr>
        <w:t>I hereby grant permission for my child to leave the Stepping Stones Children’s Learning Centre premises under supervision of a staff member for neighborhood walks and field trips.</w:t>
      </w:r>
    </w:p>
    <w:p w:rsidR="00FD019F" w:rsidRPr="00FC6B9F" w:rsidRDefault="00FD019F" w:rsidP="00793370">
      <w:pPr>
        <w:rPr>
          <w:sz w:val="20"/>
          <w:szCs w:val="20"/>
        </w:rPr>
      </w:pPr>
      <w:r w:rsidRPr="00FC6B9F">
        <w:rPr>
          <w:sz w:val="20"/>
          <w:szCs w:val="20"/>
        </w:rPr>
        <w:t xml:space="preserve">                                                                                                                                                                    nt beside              Yes _____      No____</w:t>
      </w:r>
    </w:p>
    <w:p w:rsidR="00FD019F" w:rsidRPr="00FC6B9F" w:rsidRDefault="00FD019F" w:rsidP="00793370">
      <w:pPr>
        <w:numPr>
          <w:ilvl w:val="0"/>
          <w:numId w:val="3"/>
        </w:numPr>
        <w:suppressAutoHyphens/>
        <w:spacing w:after="0" w:line="240" w:lineRule="auto"/>
        <w:rPr>
          <w:sz w:val="20"/>
          <w:szCs w:val="20"/>
        </w:rPr>
      </w:pPr>
      <w:r w:rsidRPr="00FC6B9F">
        <w:rPr>
          <w:sz w:val="20"/>
          <w:szCs w:val="20"/>
        </w:rPr>
        <w:t>I hereby grant the Child Care Staff to take whatever steps are necessary to obtain emergency medical care if warranted.  These steps may include the following steps to be taken:</w:t>
      </w:r>
    </w:p>
    <w:p w:rsidR="00FD019F" w:rsidRPr="00FC6B9F" w:rsidRDefault="00FD019F" w:rsidP="00793370">
      <w:pPr>
        <w:numPr>
          <w:ilvl w:val="1"/>
          <w:numId w:val="4"/>
        </w:numPr>
        <w:suppressAutoHyphens/>
        <w:spacing w:after="0" w:line="240" w:lineRule="auto"/>
        <w:rPr>
          <w:sz w:val="20"/>
          <w:szCs w:val="20"/>
        </w:rPr>
      </w:pPr>
      <w:r w:rsidRPr="00FC6B9F">
        <w:rPr>
          <w:sz w:val="20"/>
          <w:szCs w:val="20"/>
        </w:rPr>
        <w:t>Call 911</w:t>
      </w:r>
    </w:p>
    <w:p w:rsidR="00FD019F" w:rsidRPr="00FC6B9F" w:rsidRDefault="00FD019F" w:rsidP="00793370">
      <w:pPr>
        <w:numPr>
          <w:ilvl w:val="1"/>
          <w:numId w:val="4"/>
        </w:numPr>
        <w:suppressAutoHyphens/>
        <w:spacing w:after="0" w:line="240" w:lineRule="auto"/>
        <w:rPr>
          <w:sz w:val="20"/>
          <w:szCs w:val="20"/>
        </w:rPr>
      </w:pPr>
      <w:r w:rsidRPr="00FC6B9F">
        <w:rPr>
          <w:sz w:val="20"/>
          <w:szCs w:val="20"/>
        </w:rPr>
        <w:t>Attempt to reach child’s parent or guardian.</w:t>
      </w:r>
    </w:p>
    <w:p w:rsidR="00FD019F" w:rsidRPr="00FC6B9F" w:rsidRDefault="00FD019F" w:rsidP="00793370">
      <w:pPr>
        <w:numPr>
          <w:ilvl w:val="1"/>
          <w:numId w:val="4"/>
        </w:numPr>
        <w:suppressAutoHyphens/>
        <w:spacing w:after="0" w:line="240" w:lineRule="auto"/>
        <w:rPr>
          <w:sz w:val="20"/>
          <w:szCs w:val="20"/>
        </w:rPr>
      </w:pPr>
      <w:r w:rsidRPr="00FC6B9F">
        <w:rPr>
          <w:sz w:val="20"/>
          <w:szCs w:val="20"/>
        </w:rPr>
        <w:t>Attempt to contact the alternate adult listed in the Emergency Information Sheet.</w:t>
      </w:r>
    </w:p>
    <w:p w:rsidR="00FD019F" w:rsidRPr="00FC6B9F" w:rsidRDefault="00FD019F" w:rsidP="00793370">
      <w:pPr>
        <w:numPr>
          <w:ilvl w:val="1"/>
          <w:numId w:val="4"/>
        </w:numPr>
        <w:suppressAutoHyphens/>
        <w:spacing w:after="0" w:line="240" w:lineRule="auto"/>
        <w:rPr>
          <w:sz w:val="20"/>
          <w:szCs w:val="20"/>
        </w:rPr>
      </w:pPr>
      <w:r w:rsidRPr="00FC6B9F">
        <w:rPr>
          <w:sz w:val="20"/>
          <w:szCs w:val="20"/>
        </w:rPr>
        <w:t>Have the child taken to emergency at the hospital by the 9-1-1 response team.</w:t>
      </w:r>
    </w:p>
    <w:p w:rsidR="00FD019F" w:rsidRPr="00FC6B9F" w:rsidRDefault="00FD019F" w:rsidP="00793370">
      <w:pPr>
        <w:ind w:left="1080"/>
        <w:rPr>
          <w:sz w:val="20"/>
          <w:szCs w:val="20"/>
        </w:rPr>
      </w:pPr>
      <w:r w:rsidRPr="00FC6B9F">
        <w:rPr>
          <w:sz w:val="20"/>
          <w:szCs w:val="20"/>
        </w:rPr>
        <w:t>Any expenses incurred from the 4 steps listed above will be the responsibility of the child’s family.</w:t>
      </w:r>
    </w:p>
    <w:p w:rsidR="00FD019F" w:rsidRPr="00162272" w:rsidRDefault="00FD019F" w:rsidP="00793370">
      <w:pPr>
        <w:rPr>
          <w:sz w:val="18"/>
          <w:szCs w:val="18"/>
        </w:rPr>
      </w:pPr>
    </w:p>
    <w:p w:rsidR="00FD019F" w:rsidRPr="00162272" w:rsidRDefault="00FD019F" w:rsidP="00793370">
      <w:pPr>
        <w:rPr>
          <w:b/>
          <w:bCs/>
          <w:sz w:val="18"/>
          <w:szCs w:val="18"/>
        </w:rPr>
      </w:pPr>
      <w:r w:rsidRPr="00162272">
        <w:rPr>
          <w:b/>
          <w:bCs/>
          <w:sz w:val="18"/>
          <w:szCs w:val="18"/>
        </w:rPr>
        <w:t>Reminders from the handbook:</w:t>
      </w:r>
    </w:p>
    <w:p w:rsidR="00FD019F" w:rsidRDefault="00FD019F" w:rsidP="00162272">
      <w:pPr>
        <w:numPr>
          <w:ilvl w:val="0"/>
          <w:numId w:val="5"/>
        </w:numPr>
        <w:suppressAutoHyphens/>
        <w:spacing w:after="0" w:line="240" w:lineRule="auto"/>
        <w:rPr>
          <w:sz w:val="18"/>
          <w:szCs w:val="18"/>
        </w:rPr>
      </w:pPr>
      <w:r w:rsidRPr="00162272">
        <w:rPr>
          <w:sz w:val="18"/>
          <w:szCs w:val="18"/>
        </w:rPr>
        <w:t>The Child Care Centre will not take responsibility for a child who has not been brought in and left with a teacher when he or she arrives.</w:t>
      </w:r>
    </w:p>
    <w:p w:rsidR="00FD019F" w:rsidRPr="00162272" w:rsidRDefault="00FD019F" w:rsidP="00162272">
      <w:pPr>
        <w:numPr>
          <w:ilvl w:val="0"/>
          <w:numId w:val="5"/>
        </w:numPr>
        <w:suppressAutoHyphens/>
        <w:spacing w:after="0" w:line="240" w:lineRule="auto"/>
        <w:rPr>
          <w:sz w:val="18"/>
          <w:szCs w:val="18"/>
        </w:rPr>
      </w:pPr>
      <w:r>
        <w:rPr>
          <w:sz w:val="18"/>
          <w:szCs w:val="18"/>
        </w:rPr>
        <w:t>I understand that Stepping Stones is enrolled with the Canada Wide Early Learning Child Care system and may opt out with 90 days notice.</w:t>
      </w:r>
    </w:p>
    <w:p w:rsidR="00FD019F" w:rsidRPr="00162272" w:rsidRDefault="00FD019F" w:rsidP="00162272">
      <w:pPr>
        <w:numPr>
          <w:ilvl w:val="0"/>
          <w:numId w:val="5"/>
        </w:numPr>
        <w:suppressAutoHyphens/>
        <w:spacing w:after="0" w:line="240" w:lineRule="auto"/>
        <w:rPr>
          <w:sz w:val="18"/>
          <w:szCs w:val="18"/>
        </w:rPr>
      </w:pPr>
      <w:r w:rsidRPr="00162272">
        <w:rPr>
          <w:sz w:val="18"/>
          <w:szCs w:val="18"/>
        </w:rPr>
        <w:t>I understand that 2-week written notice of withdrawal or two weeks of fees are required. Even if a bi-annual contract is not signed.</w:t>
      </w:r>
    </w:p>
    <w:p w:rsidR="00FD019F" w:rsidRPr="00162272" w:rsidRDefault="00FD019F" w:rsidP="00162272">
      <w:pPr>
        <w:numPr>
          <w:ilvl w:val="0"/>
          <w:numId w:val="5"/>
        </w:numPr>
        <w:suppressAutoHyphens/>
        <w:spacing w:after="0" w:line="240" w:lineRule="auto"/>
        <w:rPr>
          <w:sz w:val="18"/>
          <w:szCs w:val="18"/>
        </w:rPr>
      </w:pPr>
      <w:r w:rsidRPr="00162272">
        <w:rPr>
          <w:sz w:val="18"/>
          <w:szCs w:val="18"/>
        </w:rPr>
        <w:t>I understand that fees are not prorated for illness or absences due to communicable diseases.</w:t>
      </w:r>
    </w:p>
    <w:p w:rsidR="00FD019F" w:rsidRPr="00162272" w:rsidRDefault="00FD019F" w:rsidP="00162272">
      <w:pPr>
        <w:numPr>
          <w:ilvl w:val="0"/>
          <w:numId w:val="5"/>
        </w:numPr>
        <w:suppressAutoHyphens/>
        <w:spacing w:after="0" w:line="240" w:lineRule="auto"/>
        <w:rPr>
          <w:sz w:val="18"/>
          <w:szCs w:val="18"/>
        </w:rPr>
      </w:pPr>
      <w:r w:rsidRPr="00162272">
        <w:rPr>
          <w:sz w:val="18"/>
          <w:szCs w:val="18"/>
        </w:rPr>
        <w:t>Fees are required for statutory holidays or vacation days if it is your child’s regular day in childcare.  This will keep your child’s space in the program.</w:t>
      </w:r>
    </w:p>
    <w:p w:rsidR="00FD019F" w:rsidRPr="00162272" w:rsidRDefault="00FD019F" w:rsidP="00162272">
      <w:pPr>
        <w:numPr>
          <w:ilvl w:val="0"/>
          <w:numId w:val="5"/>
        </w:numPr>
        <w:suppressAutoHyphens/>
        <w:spacing w:after="0" w:line="240" w:lineRule="auto"/>
        <w:rPr>
          <w:sz w:val="18"/>
          <w:szCs w:val="18"/>
        </w:rPr>
      </w:pPr>
      <w:r w:rsidRPr="00162272">
        <w:rPr>
          <w:sz w:val="18"/>
          <w:szCs w:val="18"/>
        </w:rPr>
        <w:t>I understand that a late fee of $25.00 per 15 minutes per child is required.  It is paid to the Staff who has stayed with your child after the centre has closed.</w:t>
      </w:r>
    </w:p>
    <w:p w:rsidR="00FD019F" w:rsidRPr="00162272" w:rsidRDefault="00FD019F" w:rsidP="00162272">
      <w:pPr>
        <w:numPr>
          <w:ilvl w:val="0"/>
          <w:numId w:val="5"/>
        </w:numPr>
        <w:suppressAutoHyphens/>
        <w:spacing w:after="0" w:line="240" w:lineRule="auto"/>
        <w:rPr>
          <w:sz w:val="18"/>
          <w:szCs w:val="18"/>
        </w:rPr>
      </w:pPr>
      <w:r w:rsidRPr="00162272">
        <w:rPr>
          <w:sz w:val="18"/>
          <w:szCs w:val="18"/>
        </w:rPr>
        <w:t>I understand that I am responsible to contact the centre by phone, e-mail or messenger to report any absenteeism and the related reason.</w:t>
      </w:r>
    </w:p>
    <w:p w:rsidR="00FD019F" w:rsidRPr="00162272" w:rsidRDefault="00FD019F" w:rsidP="00793370">
      <w:pPr>
        <w:numPr>
          <w:ilvl w:val="0"/>
          <w:numId w:val="5"/>
        </w:numPr>
        <w:suppressAutoHyphens/>
        <w:spacing w:after="0" w:line="240" w:lineRule="auto"/>
        <w:rPr>
          <w:sz w:val="18"/>
          <w:szCs w:val="18"/>
        </w:rPr>
      </w:pPr>
      <w:r w:rsidRPr="00162272">
        <w:rPr>
          <w:sz w:val="18"/>
          <w:szCs w:val="18"/>
        </w:rPr>
        <w:t xml:space="preserve">I understand that my child may not attend if they have had any of the following as it may pose a health concern for all other children attending Stepping Stones; a) my child has had a fever and has not been fever free for </w:t>
      </w:r>
      <w:r w:rsidRPr="00162272">
        <w:rPr>
          <w:b/>
          <w:bCs/>
          <w:sz w:val="18"/>
          <w:szCs w:val="18"/>
        </w:rPr>
        <w:t>48hrs</w:t>
      </w:r>
      <w:r w:rsidRPr="00162272">
        <w:rPr>
          <w:sz w:val="18"/>
          <w:szCs w:val="18"/>
        </w:rPr>
        <w:t xml:space="preserve">.   </w:t>
      </w:r>
    </w:p>
    <w:p w:rsidR="00FD019F" w:rsidRPr="00162272" w:rsidRDefault="00FD019F" w:rsidP="00793370">
      <w:pPr>
        <w:ind w:left="1080" w:hanging="360"/>
        <w:rPr>
          <w:sz w:val="18"/>
          <w:szCs w:val="18"/>
        </w:rPr>
      </w:pPr>
      <w:r w:rsidRPr="00162272">
        <w:rPr>
          <w:sz w:val="18"/>
          <w:szCs w:val="18"/>
        </w:rPr>
        <w:t xml:space="preserve">       a) Diarrhea or vomiting  </w:t>
      </w:r>
    </w:p>
    <w:p w:rsidR="00FD019F" w:rsidRPr="00162272" w:rsidRDefault="00FD019F" w:rsidP="00793370">
      <w:pPr>
        <w:ind w:left="1080" w:hanging="360"/>
        <w:rPr>
          <w:sz w:val="18"/>
          <w:szCs w:val="18"/>
        </w:rPr>
      </w:pPr>
      <w:r w:rsidRPr="00162272">
        <w:rPr>
          <w:sz w:val="18"/>
          <w:szCs w:val="18"/>
        </w:rPr>
        <w:t xml:space="preserve">       b) On antibiotics less then </w:t>
      </w:r>
      <w:r w:rsidRPr="00162272">
        <w:rPr>
          <w:b/>
          <w:bCs/>
          <w:sz w:val="18"/>
          <w:szCs w:val="18"/>
        </w:rPr>
        <w:t>24hrs</w:t>
      </w:r>
      <w:r w:rsidRPr="00162272">
        <w:rPr>
          <w:sz w:val="18"/>
          <w:szCs w:val="18"/>
        </w:rPr>
        <w:t xml:space="preserve">, as a reaction may occur.                                                                                                     </w:t>
      </w:r>
    </w:p>
    <w:p w:rsidR="00FD019F" w:rsidRPr="00162272" w:rsidRDefault="00FD019F" w:rsidP="00793370">
      <w:pPr>
        <w:rPr>
          <w:sz w:val="18"/>
          <w:szCs w:val="18"/>
        </w:rPr>
      </w:pPr>
      <w:r w:rsidRPr="00162272">
        <w:rPr>
          <w:sz w:val="18"/>
          <w:szCs w:val="18"/>
        </w:rPr>
        <w:t xml:space="preserve">                      c) Head lice and is not nit free.</w:t>
      </w:r>
    </w:p>
    <w:p w:rsidR="00FD019F" w:rsidRPr="00162272" w:rsidRDefault="00FD019F" w:rsidP="00793370">
      <w:pPr>
        <w:rPr>
          <w:sz w:val="18"/>
          <w:szCs w:val="18"/>
        </w:rPr>
      </w:pPr>
      <w:r w:rsidRPr="00162272">
        <w:rPr>
          <w:sz w:val="18"/>
          <w:szCs w:val="18"/>
        </w:rPr>
        <w:t xml:space="preserve"> </w:t>
      </w:r>
    </w:p>
    <w:p w:rsidR="00FD019F" w:rsidRPr="00162272" w:rsidRDefault="00FD019F" w:rsidP="00162272">
      <w:pPr>
        <w:rPr>
          <w:sz w:val="18"/>
          <w:szCs w:val="18"/>
        </w:rPr>
      </w:pPr>
      <w:r w:rsidRPr="00162272">
        <w:rPr>
          <w:sz w:val="18"/>
          <w:szCs w:val="18"/>
        </w:rPr>
        <w:t>Print ________________________Parent signature _______________________Date.</w:t>
      </w:r>
    </w:p>
    <w:p w:rsidR="00FD019F" w:rsidRPr="00162272" w:rsidRDefault="00FD019F" w:rsidP="00162272">
      <w:pPr>
        <w:rPr>
          <w:sz w:val="18"/>
          <w:szCs w:val="18"/>
        </w:rPr>
      </w:pPr>
      <w:r w:rsidRPr="00162272">
        <w:rPr>
          <w:sz w:val="18"/>
          <w:szCs w:val="18"/>
        </w:rPr>
        <w:t>Print ________________________Parent signature _______________________Date.</w:t>
      </w:r>
    </w:p>
    <w:p w:rsidR="00FD019F" w:rsidRPr="004878AA" w:rsidRDefault="00FD019F" w:rsidP="004878AA">
      <w:pPr>
        <w:rPr>
          <w:rFonts w:ascii="Arial" w:hAnsi="Arial" w:cs="Arial"/>
          <w:sz w:val="32"/>
          <w:szCs w:val="32"/>
        </w:rPr>
      </w:pPr>
      <w:r w:rsidRPr="004878AA">
        <w:rPr>
          <w:sz w:val="32"/>
          <w:szCs w:val="32"/>
        </w:rPr>
        <w:t>Appendix C: List of Communicable Diseases</w:t>
      </w:r>
    </w:p>
    <w:p w:rsidR="00FD019F" w:rsidRPr="008E31B6" w:rsidRDefault="00FD019F" w:rsidP="00AF4AA2">
      <w:pPr>
        <w:spacing w:after="120"/>
        <w:rPr>
          <w:rFonts w:ascii="Arial" w:hAnsi="Arial" w:cs="Arial"/>
        </w:rPr>
      </w:pPr>
      <w:r w:rsidRPr="008E31B6">
        <w:rPr>
          <w:rFonts w:ascii="Arial" w:hAnsi="Arial" w:cs="Arial"/>
        </w:rPr>
        <w:t>Acquired immunodeficiency syndrome (AIDS)</w:t>
      </w:r>
    </w:p>
    <w:p w:rsidR="00FD019F" w:rsidRPr="008E31B6" w:rsidRDefault="00FD019F" w:rsidP="00AF4AA2">
      <w:pPr>
        <w:spacing w:after="120"/>
        <w:rPr>
          <w:rFonts w:ascii="Arial" w:hAnsi="Arial" w:cs="Arial"/>
        </w:rPr>
      </w:pPr>
      <w:r w:rsidRPr="008E31B6">
        <w:rPr>
          <w:rFonts w:ascii="Arial" w:hAnsi="Arial" w:cs="Arial"/>
        </w:rPr>
        <w:t>Chancroid</w:t>
      </w:r>
    </w:p>
    <w:p w:rsidR="00FD019F" w:rsidRPr="008E31B6" w:rsidRDefault="00FD019F" w:rsidP="00AF4AA2">
      <w:pPr>
        <w:spacing w:after="120"/>
        <w:rPr>
          <w:rFonts w:ascii="Arial" w:hAnsi="Arial" w:cs="Arial"/>
        </w:rPr>
      </w:pPr>
      <w:r w:rsidRPr="008E31B6">
        <w:rPr>
          <w:rFonts w:ascii="Arial" w:hAnsi="Arial" w:cs="Arial"/>
        </w:rPr>
        <w:t>Chlamydia trachomatis infections</w:t>
      </w:r>
    </w:p>
    <w:p w:rsidR="00FD019F" w:rsidRPr="008E31B6" w:rsidRDefault="00FD019F" w:rsidP="00AF4AA2">
      <w:pPr>
        <w:spacing w:after="120"/>
        <w:rPr>
          <w:rFonts w:ascii="Arial" w:hAnsi="Arial" w:cs="Arial"/>
        </w:rPr>
      </w:pPr>
      <w:r w:rsidRPr="008E31B6">
        <w:rPr>
          <w:rFonts w:ascii="Arial" w:hAnsi="Arial" w:cs="Arial"/>
        </w:rPr>
        <w:t>Creutzfeldt-Jakob disease, all types</w:t>
      </w:r>
    </w:p>
    <w:p w:rsidR="00FD019F" w:rsidRPr="008E31B6" w:rsidRDefault="00FD019F" w:rsidP="00AF4AA2">
      <w:pPr>
        <w:spacing w:after="120"/>
        <w:rPr>
          <w:rFonts w:ascii="Arial" w:hAnsi="Arial" w:cs="Arial"/>
        </w:rPr>
      </w:pPr>
      <w:r w:rsidRPr="008E31B6">
        <w:rPr>
          <w:rFonts w:ascii="Arial" w:hAnsi="Arial" w:cs="Arial"/>
        </w:rPr>
        <w:t>Cytomegalovirus infection, congenital</w:t>
      </w:r>
    </w:p>
    <w:p w:rsidR="00FD019F" w:rsidRPr="008E31B6" w:rsidRDefault="00FD019F" w:rsidP="00AF4AA2">
      <w:pPr>
        <w:spacing w:after="120"/>
        <w:rPr>
          <w:rFonts w:ascii="Arial" w:hAnsi="Arial" w:cs="Arial"/>
        </w:rPr>
      </w:pPr>
      <w:r w:rsidRPr="008E31B6">
        <w:rPr>
          <w:rFonts w:ascii="Arial" w:hAnsi="Arial" w:cs="Arial"/>
        </w:rPr>
        <w:t>Encephalitis</w:t>
      </w:r>
    </w:p>
    <w:p w:rsidR="00FD019F" w:rsidRPr="008E31B6" w:rsidRDefault="00FD019F" w:rsidP="00AF4AA2">
      <w:pPr>
        <w:spacing w:after="120"/>
        <w:rPr>
          <w:rFonts w:ascii="Arial" w:hAnsi="Arial" w:cs="Arial"/>
        </w:rPr>
      </w:pPr>
      <w:r w:rsidRPr="008E31B6">
        <w:rPr>
          <w:rFonts w:ascii="Arial" w:hAnsi="Arial" w:cs="Arial"/>
        </w:rPr>
        <w:t>Gonorrhea</w:t>
      </w:r>
    </w:p>
    <w:p w:rsidR="00FD019F" w:rsidRPr="008E31B6" w:rsidRDefault="00FD019F" w:rsidP="00AF4AA2">
      <w:pPr>
        <w:spacing w:after="120"/>
        <w:rPr>
          <w:rFonts w:ascii="Arial" w:hAnsi="Arial" w:cs="Arial"/>
        </w:rPr>
      </w:pPr>
      <w:r w:rsidRPr="008E31B6">
        <w:rPr>
          <w:rFonts w:ascii="Arial" w:hAnsi="Arial" w:cs="Arial"/>
        </w:rPr>
        <w:t>Hemorrhagic fevers</w:t>
      </w:r>
    </w:p>
    <w:p w:rsidR="00FD019F" w:rsidRPr="008E31B6" w:rsidRDefault="00FD019F" w:rsidP="00AF4AA2">
      <w:pPr>
        <w:spacing w:after="120"/>
        <w:rPr>
          <w:rFonts w:ascii="Arial" w:hAnsi="Arial" w:cs="Arial"/>
        </w:rPr>
      </w:pPr>
      <w:r w:rsidRPr="008E31B6">
        <w:rPr>
          <w:rFonts w:ascii="Arial" w:hAnsi="Arial" w:cs="Arial"/>
        </w:rPr>
        <w:t>Hepatitis B</w:t>
      </w:r>
    </w:p>
    <w:p w:rsidR="00FD019F" w:rsidRPr="008E31B6" w:rsidRDefault="00FD019F" w:rsidP="00AF4AA2">
      <w:pPr>
        <w:spacing w:after="120"/>
        <w:rPr>
          <w:rFonts w:ascii="Arial" w:hAnsi="Arial" w:cs="Arial"/>
        </w:rPr>
      </w:pPr>
      <w:r w:rsidRPr="008E31B6">
        <w:rPr>
          <w:rFonts w:ascii="Arial" w:hAnsi="Arial" w:cs="Arial"/>
        </w:rPr>
        <w:t>Hepatitis C</w:t>
      </w:r>
    </w:p>
    <w:p w:rsidR="00FD019F" w:rsidRPr="008E31B6" w:rsidRDefault="00FD019F" w:rsidP="00AF4AA2">
      <w:pPr>
        <w:spacing w:after="120"/>
        <w:rPr>
          <w:rFonts w:ascii="Arial" w:hAnsi="Arial" w:cs="Arial"/>
        </w:rPr>
      </w:pPr>
      <w:r w:rsidRPr="008E31B6">
        <w:rPr>
          <w:rFonts w:ascii="Arial" w:hAnsi="Arial" w:cs="Arial"/>
        </w:rPr>
        <w:t>Influenza</w:t>
      </w:r>
    </w:p>
    <w:p w:rsidR="00FD019F" w:rsidRPr="008E31B6" w:rsidRDefault="00FD019F" w:rsidP="00AF4AA2">
      <w:pPr>
        <w:spacing w:after="120"/>
        <w:rPr>
          <w:rFonts w:ascii="Arial" w:hAnsi="Arial" w:cs="Arial"/>
        </w:rPr>
      </w:pPr>
      <w:r w:rsidRPr="008E31B6">
        <w:rPr>
          <w:rFonts w:ascii="Arial" w:hAnsi="Arial" w:cs="Arial"/>
        </w:rPr>
        <w:t>Legionellosis</w:t>
      </w:r>
    </w:p>
    <w:p w:rsidR="00FD019F" w:rsidRPr="008E31B6" w:rsidRDefault="00FD019F" w:rsidP="00AF4AA2">
      <w:pPr>
        <w:spacing w:after="120"/>
        <w:rPr>
          <w:rFonts w:ascii="Arial" w:hAnsi="Arial" w:cs="Arial"/>
        </w:rPr>
      </w:pPr>
      <w:r w:rsidRPr="008E31B6">
        <w:rPr>
          <w:rFonts w:ascii="Arial" w:hAnsi="Arial" w:cs="Arial"/>
        </w:rPr>
        <w:t>Leprosy</w:t>
      </w:r>
    </w:p>
    <w:p w:rsidR="00FD019F" w:rsidRPr="008E31B6" w:rsidRDefault="00FD019F" w:rsidP="00AF4AA2">
      <w:pPr>
        <w:spacing w:after="120"/>
        <w:rPr>
          <w:rFonts w:ascii="Arial" w:hAnsi="Arial" w:cs="Arial"/>
        </w:rPr>
      </w:pPr>
      <w:r w:rsidRPr="008E31B6">
        <w:rPr>
          <w:rFonts w:ascii="Arial" w:hAnsi="Arial" w:cs="Arial"/>
        </w:rPr>
        <w:t>Meningitis, acute</w:t>
      </w:r>
    </w:p>
    <w:p w:rsidR="00FD019F" w:rsidRPr="008E31B6" w:rsidRDefault="00FD019F" w:rsidP="00AF4AA2">
      <w:pPr>
        <w:spacing w:after="120"/>
        <w:rPr>
          <w:rFonts w:ascii="Arial" w:hAnsi="Arial" w:cs="Arial"/>
        </w:rPr>
      </w:pPr>
      <w:r w:rsidRPr="008E31B6">
        <w:rPr>
          <w:rFonts w:ascii="Arial" w:hAnsi="Arial" w:cs="Arial"/>
        </w:rPr>
        <w:t>Ophthalmia neonatorum</w:t>
      </w:r>
    </w:p>
    <w:p w:rsidR="00FD019F" w:rsidRPr="008E31B6" w:rsidRDefault="00FD019F" w:rsidP="00AF4AA2">
      <w:pPr>
        <w:spacing w:after="120"/>
        <w:rPr>
          <w:rFonts w:ascii="Arial" w:hAnsi="Arial" w:cs="Arial"/>
        </w:rPr>
      </w:pPr>
      <w:r w:rsidRPr="008E31B6">
        <w:rPr>
          <w:rFonts w:ascii="Arial" w:hAnsi="Arial" w:cs="Arial"/>
        </w:rPr>
        <w:t>Personal service settings</w:t>
      </w:r>
    </w:p>
    <w:p w:rsidR="00FD019F" w:rsidRPr="008E31B6" w:rsidRDefault="00FD019F" w:rsidP="00AF4AA2">
      <w:pPr>
        <w:spacing w:after="120"/>
        <w:rPr>
          <w:rFonts w:ascii="Arial" w:hAnsi="Arial" w:cs="Arial"/>
        </w:rPr>
      </w:pPr>
      <w:r w:rsidRPr="008E31B6">
        <w:rPr>
          <w:rFonts w:ascii="Arial" w:hAnsi="Arial" w:cs="Arial"/>
        </w:rPr>
        <w:t>Respiratory infections, including institutional outbreaks</w:t>
      </w:r>
    </w:p>
    <w:p w:rsidR="00FD019F" w:rsidRPr="008E31B6" w:rsidRDefault="00FD019F" w:rsidP="00AF4AA2">
      <w:pPr>
        <w:spacing w:after="120"/>
        <w:rPr>
          <w:rFonts w:ascii="Arial" w:hAnsi="Arial" w:cs="Arial"/>
        </w:rPr>
      </w:pPr>
      <w:r w:rsidRPr="008E31B6">
        <w:rPr>
          <w:rFonts w:ascii="Arial" w:hAnsi="Arial" w:cs="Arial"/>
        </w:rPr>
        <w:t>Severe acute respiratory syndrome (SARS)</w:t>
      </w:r>
    </w:p>
    <w:p w:rsidR="00FD019F" w:rsidRPr="008E31B6" w:rsidRDefault="00FD019F" w:rsidP="00AF4AA2">
      <w:pPr>
        <w:spacing w:after="120"/>
        <w:rPr>
          <w:rFonts w:ascii="Arial" w:hAnsi="Arial" w:cs="Arial"/>
        </w:rPr>
      </w:pPr>
      <w:r w:rsidRPr="008E31B6">
        <w:rPr>
          <w:rFonts w:ascii="Arial" w:hAnsi="Arial" w:cs="Arial"/>
        </w:rPr>
        <w:t>Streptococcal infections</w:t>
      </w:r>
    </w:p>
    <w:p w:rsidR="00FD019F" w:rsidRPr="008E31B6" w:rsidRDefault="00FD019F" w:rsidP="00AF4AA2">
      <w:pPr>
        <w:spacing w:after="120"/>
        <w:rPr>
          <w:rFonts w:ascii="Arial" w:hAnsi="Arial" w:cs="Arial"/>
        </w:rPr>
      </w:pPr>
      <w:r w:rsidRPr="008E31B6">
        <w:rPr>
          <w:rFonts w:ascii="Arial" w:hAnsi="Arial" w:cs="Arial"/>
        </w:rPr>
        <w:t>Syphilis</w:t>
      </w:r>
    </w:p>
    <w:p w:rsidR="00FD019F" w:rsidRPr="008E31B6" w:rsidRDefault="00FD019F" w:rsidP="00AF4AA2">
      <w:pPr>
        <w:spacing w:after="120"/>
        <w:rPr>
          <w:rFonts w:ascii="Arial" w:hAnsi="Arial" w:cs="Arial"/>
        </w:rPr>
      </w:pPr>
      <w:r w:rsidRPr="008E31B6">
        <w:rPr>
          <w:rFonts w:ascii="Arial" w:hAnsi="Arial" w:cs="Arial"/>
        </w:rPr>
        <w:t>Tuberculosis</w:t>
      </w:r>
    </w:p>
    <w:p w:rsidR="00FD019F" w:rsidRPr="008E31B6" w:rsidRDefault="00FD019F">
      <w:pPr>
        <w:rPr>
          <w:rFonts w:ascii="Arial" w:hAnsi="Arial" w:cs="Arial"/>
        </w:rPr>
      </w:pPr>
      <w:r w:rsidRPr="008E31B6">
        <w:rPr>
          <w:rFonts w:ascii="Arial" w:hAnsi="Arial" w:cs="Arial"/>
        </w:rPr>
        <w:br w:type="page"/>
      </w:r>
    </w:p>
    <w:p w:rsidR="00FD019F" w:rsidRPr="00904AFD" w:rsidRDefault="00FD019F" w:rsidP="003B5BB1">
      <w:pPr>
        <w:pStyle w:val="Heading2C"/>
      </w:pPr>
      <w:r w:rsidRPr="00904AFD">
        <w:t>Regulatory Requirements: Ontario Regulation 137/15</w:t>
      </w:r>
    </w:p>
    <w:p w:rsidR="00FD019F" w:rsidRPr="00904AFD" w:rsidRDefault="00FD019F" w:rsidP="003B5BB1">
      <w:pPr>
        <w:pStyle w:val="Heading3B"/>
      </w:pPr>
      <w:r w:rsidRPr="00904AFD">
        <w:t>Children’s Records</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72(1) Every licensee shall ensure that up-to-date records that are available for inspection by an inspector or program adviser at all times are kept of the following matters in respect of each child receiving child care at a child care centre operated by the licensee or receiving child care at a premises where it oversees the provision of home child care:</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1. An application for enrolment signed by a parent of the child.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2. The name, date of birth and home address of the child.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3. The names, home addresses and telephone numbers of the parents of the child.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4. The address and telephone number at which a parent of the child or other person can be reached in case of an emergency during the hours when the child receives child care.</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5. The names of persons to whom the child may be released.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6. The date of admission of the child.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7. The date of discharge of the child.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8. The child’s previous history of communicable diseases, conditions requiring medical attention and, in the case of a child who is not in attendance at a school or private school within the meaning of the Education Act, immunization or required form completed by a parent or legally qualified medical practitioner as to why the child should not be immunized.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9. Any symptoms indicative of ill health.</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9.1 A copy of any individualized plan.</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10. Written instructions signed by a parent of the child for any medical treatment or drug or medication that is to be administered during the hours the child receives child care.</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11. Written instructions signed by a parent of the child concerning any special requirements in respect of diet, rest or physical activity.</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12. A copy of any written recommendation referred to in subsection 33.1 (1) from a child’s physician regarding the placement of a child for sleep.</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(2) The records listed in subsection (1) shall be kept, as the case may be,</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(a) on the premises of the child care centre at which the child receives child care; or</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(3) See Manual Section 10.3.</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(4) Revoked.</w:t>
      </w:r>
    </w:p>
    <w:p w:rsidR="00FD019F" w:rsidRPr="00904AFD" w:rsidRDefault="00FD019F" w:rsidP="00C076A0">
      <w:pPr>
        <w:shd w:val="clear" w:color="auto" w:fill="D9D9D9"/>
        <w:spacing w:after="60"/>
        <w:ind w:left="357"/>
        <w:rPr>
          <w:rFonts w:ascii="Arial" w:hAnsi="Arial" w:cs="Arial"/>
          <w:snapToGrid w:val="0"/>
          <w:sz w:val="20"/>
          <w:szCs w:val="20"/>
        </w:rPr>
      </w:pPr>
      <w:r w:rsidRPr="00904AFD">
        <w:rPr>
          <w:rFonts w:ascii="Arial" w:hAnsi="Arial" w:cs="Arial"/>
          <w:snapToGrid w:val="0"/>
          <w:sz w:val="20"/>
          <w:szCs w:val="20"/>
        </w:rPr>
        <w:t>(5) Every licensee shall ensure that the records required to be maintained under this section with respect to a child are kept for at least three years from the date the child is discharged at the child care centre or home child care agency.</w:t>
      </w:r>
    </w:p>
    <w:p w:rsidR="00FD019F" w:rsidRPr="00904AFD" w:rsidRDefault="00FD019F" w:rsidP="00B62640">
      <w:pPr>
        <w:spacing w:before="240"/>
        <w:ind w:left="360"/>
        <w:rPr>
          <w:rFonts w:ascii="Arial" w:hAnsi="Arial" w:cs="Arial"/>
          <w:sz w:val="20"/>
          <w:szCs w:val="20"/>
        </w:rPr>
      </w:pPr>
      <w:r w:rsidRPr="00904AFD">
        <w:rPr>
          <w:rFonts w:ascii="Arial" w:hAnsi="Arial" w:cs="Arial"/>
          <w:b/>
          <w:bCs/>
          <w:sz w:val="20"/>
          <w:szCs w:val="20"/>
        </w:rPr>
        <w:t xml:space="preserve">Disclaimer: </w:t>
      </w:r>
      <w:r w:rsidRPr="00904AFD">
        <w:rPr>
          <w:rFonts w:ascii="Arial" w:hAnsi="Arial" w:cs="Arial"/>
          <w:sz w:val="20"/>
          <w:szCs w:val="20"/>
        </w:rPr>
        <w:t>This document is a sample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FD019F" w:rsidRPr="00904AFD" w:rsidRDefault="00FD019F" w:rsidP="00C644BD">
      <w:pPr>
        <w:ind w:left="360"/>
        <w:rPr>
          <w:rFonts w:ascii="Arial" w:hAnsi="Arial" w:cs="Arial"/>
          <w:sz w:val="20"/>
          <w:szCs w:val="20"/>
        </w:rPr>
      </w:pPr>
      <w:r w:rsidRPr="00904AFD">
        <w:rPr>
          <w:rFonts w:ascii="Arial" w:hAnsi="Arial" w:cs="Arial"/>
          <w:sz w:val="20"/>
          <w:szCs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FD019F" w:rsidRPr="008E31B6" w:rsidRDefault="00FD019F" w:rsidP="00F34D34">
      <w:pPr>
        <w:ind w:left="360"/>
        <w:rPr>
          <w:rFonts w:ascii="Arial" w:hAnsi="Arial" w:cs="Arial"/>
        </w:rPr>
      </w:pPr>
      <w:r w:rsidRPr="00904AFD">
        <w:rPr>
          <w:rFonts w:ascii="Arial" w:hAnsi="Arial" w:cs="Arial"/>
          <w:sz w:val="20"/>
          <w:szCs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FD019F" w:rsidRPr="008E31B6"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19F" w:rsidRDefault="00FD019F" w:rsidP="00BB18EF">
      <w:pPr>
        <w:spacing w:after="0" w:line="240" w:lineRule="auto"/>
      </w:pPr>
      <w:r>
        <w:separator/>
      </w:r>
    </w:p>
  </w:endnote>
  <w:endnote w:type="continuationSeparator" w:id="0">
    <w:p w:rsidR="00FD019F" w:rsidRDefault="00FD019F"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19F" w:rsidRDefault="00FD019F" w:rsidP="00BB18EF">
      <w:pPr>
        <w:spacing w:after="0" w:line="240" w:lineRule="auto"/>
      </w:pPr>
      <w:r>
        <w:separator/>
      </w:r>
    </w:p>
  </w:footnote>
  <w:footnote w:type="continuationSeparator" w:id="0">
    <w:p w:rsidR="00FD019F" w:rsidRDefault="00FD019F" w:rsidP="00BB18EF">
      <w:pPr>
        <w:spacing w:after="0" w:line="240" w:lineRule="auto"/>
      </w:pPr>
      <w:r>
        <w:continuationSeparator/>
      </w:r>
    </w:p>
  </w:footnote>
  <w:footnote w:id="1">
    <w:p w:rsidR="00FD019F" w:rsidRDefault="00FD019F">
      <w:pPr>
        <w:pStyle w:val="FootnoteText"/>
      </w:pPr>
      <w:r w:rsidRPr="00EE595E">
        <w:rPr>
          <w:rStyle w:val="FootnoteReference"/>
          <w:rFonts w:ascii="Arial" w:hAnsi="Arial" w:cs="Arial"/>
          <w:sz w:val="16"/>
          <w:szCs w:val="16"/>
        </w:rPr>
        <w:footnoteRef/>
      </w:r>
      <w:r>
        <w:rPr>
          <w:rFonts w:ascii="Arial" w:hAnsi="Arial" w:cs="Arial"/>
          <w:sz w:val="16"/>
          <w:szCs w:val="16"/>
        </w:rPr>
        <w:t xml:space="preserve"> </w:t>
      </w:r>
      <w:smartTag w:uri="urn:schemas-microsoft-com:office:smarttags" w:element="place">
        <w:smartTag w:uri="urn:schemas-microsoft-com:office:smarttags" w:element="State">
          <w:r>
            <w:rPr>
              <w:rFonts w:ascii="Arial" w:hAnsi="Arial" w:cs="Arial"/>
              <w:sz w:val="16"/>
              <w:szCs w:val="16"/>
            </w:rPr>
            <w:t>Ontario</w:t>
          </w:r>
        </w:smartTag>
      </w:smartTag>
      <w:r>
        <w:rPr>
          <w:rFonts w:ascii="Arial" w:hAnsi="Arial" w:cs="Arial"/>
          <w:sz w:val="16"/>
          <w:szCs w:val="16"/>
        </w:rPr>
        <w:t>’s Publicly-</w:t>
      </w:r>
      <w:r w:rsidRPr="00EE595E">
        <w:rPr>
          <w:rFonts w:ascii="Arial" w:hAnsi="Arial" w:cs="Arial"/>
          <w:sz w:val="16"/>
          <w:szCs w:val="16"/>
        </w:rPr>
        <w:t xml:space="preserve">Funded Immunization Schedule - </w:t>
      </w:r>
      <w:hyperlink r:id="rId1" w:history="1">
        <w:r w:rsidRPr="00EE595E">
          <w:rPr>
            <w:rStyle w:val="Hyperlink"/>
            <w:rFonts w:ascii="Arial" w:hAnsi="Arial" w:cs="Arial"/>
            <w:sz w:val="16"/>
            <w:szCs w:val="16"/>
          </w:rPr>
          <w:t>http://www.health.gov.on.ca/en/pro/programs/immunization/schedule.aspx</w:t>
        </w:r>
      </w:hyperlink>
      <w:r w:rsidRPr="00EE595E">
        <w:rPr>
          <w:rFonts w:ascii="Arial" w:hAnsi="Arial" w:cs="Arial"/>
          <w:sz w:val="16"/>
          <w:szCs w:val="16"/>
        </w:rPr>
        <w:t xml:space="preserve"> </w:t>
      </w:r>
    </w:p>
  </w:footnote>
  <w:footnote w:id="2">
    <w:p w:rsidR="00FD019F" w:rsidRPr="00E54C7F" w:rsidRDefault="00FD019F" w:rsidP="00E54C7F">
      <w:pPr>
        <w:pStyle w:val="FootnoteText"/>
      </w:pPr>
      <w:r>
        <w:rPr>
          <w:rStyle w:val="FootnoteReference"/>
        </w:rPr>
        <w:footnoteRef/>
      </w:r>
      <w:r>
        <w:t xml:space="preserve"> </w:t>
      </w:r>
      <w:r w:rsidRPr="00E54C7F">
        <w:t xml:space="preserve">Government of </w:t>
      </w:r>
      <w:smartTag w:uri="urn:schemas-microsoft-com:office:smarttags" w:element="country-region">
        <w:r w:rsidRPr="00E54C7F">
          <w:t>Canada</w:t>
        </w:r>
      </w:smartTag>
      <w:r w:rsidRPr="00E54C7F">
        <w:t xml:space="preserve">: Safe Sleep - </w:t>
      </w:r>
      <w:hyperlink r:id="rId2" w:history="1">
        <w:r w:rsidRPr="00E54C7F">
          <w:rPr>
            <w:rStyle w:val="Hyperlink"/>
          </w:rPr>
          <w:t>https://www.canada.ca/en/public-health/services/health-promotion/childhood-adolescence/stages-childhood/infancy-birth-two-years/safe-sleep.html</w:t>
        </w:r>
      </w:hyperlink>
    </w:p>
    <w:p w:rsidR="00FD019F" w:rsidRDefault="00FD019F" w:rsidP="00E54C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19F" w:rsidRPr="00B41CC0" w:rsidRDefault="00FD019F">
    <w:pPr>
      <w:pStyle w:val="Header"/>
      <w:jc w:val="right"/>
      <w:rPr>
        <w:rFonts w:ascii="Arial" w:hAnsi="Arial" w:cs="Arial"/>
      </w:rPr>
    </w:pPr>
    <w:r w:rsidRPr="00B41CC0">
      <w:rPr>
        <w:rFonts w:ascii="Arial" w:hAnsi="Arial" w:cs="Arial"/>
      </w:rPr>
      <w:t xml:space="preserve">Page </w:t>
    </w:r>
    <w:r w:rsidRPr="00B41CC0">
      <w:rPr>
        <w:rFonts w:ascii="Arial" w:hAnsi="Arial" w:cs="Arial"/>
        <w:b/>
        <w:bCs/>
      </w:rPr>
      <w:fldChar w:fldCharType="begin"/>
    </w:r>
    <w:r w:rsidRPr="00B41CC0">
      <w:rPr>
        <w:rFonts w:ascii="Arial" w:hAnsi="Arial" w:cs="Arial"/>
        <w:b/>
        <w:bCs/>
      </w:rPr>
      <w:instrText xml:space="preserve"> PAGE </w:instrText>
    </w:r>
    <w:r w:rsidRPr="00B41CC0">
      <w:rPr>
        <w:rFonts w:ascii="Arial" w:hAnsi="Arial" w:cs="Arial"/>
        <w:b/>
        <w:bCs/>
      </w:rPr>
      <w:fldChar w:fldCharType="separate"/>
    </w:r>
    <w:r>
      <w:rPr>
        <w:rFonts w:ascii="Arial" w:hAnsi="Arial" w:cs="Arial"/>
        <w:b/>
        <w:bCs/>
        <w:noProof/>
      </w:rPr>
      <w:t>3</w:t>
    </w:r>
    <w:r w:rsidRPr="00B41CC0">
      <w:rPr>
        <w:rFonts w:ascii="Arial" w:hAnsi="Arial" w:cs="Arial"/>
        <w:b/>
        <w:bCs/>
      </w:rPr>
      <w:fldChar w:fldCharType="end"/>
    </w:r>
    <w:r w:rsidRPr="00B41CC0">
      <w:rPr>
        <w:rFonts w:ascii="Arial" w:hAnsi="Arial" w:cs="Arial"/>
      </w:rPr>
      <w:t xml:space="preserve"> of </w:t>
    </w:r>
    <w:r w:rsidRPr="00B41CC0">
      <w:rPr>
        <w:rFonts w:ascii="Arial" w:hAnsi="Arial" w:cs="Arial"/>
        <w:b/>
        <w:bCs/>
      </w:rPr>
      <w:fldChar w:fldCharType="begin"/>
    </w:r>
    <w:r w:rsidRPr="00B41CC0">
      <w:rPr>
        <w:rFonts w:ascii="Arial" w:hAnsi="Arial" w:cs="Arial"/>
        <w:b/>
        <w:bCs/>
      </w:rPr>
      <w:instrText xml:space="preserve"> NUMPAGES  </w:instrText>
    </w:r>
    <w:r w:rsidRPr="00B41CC0">
      <w:rPr>
        <w:rFonts w:ascii="Arial" w:hAnsi="Arial" w:cs="Arial"/>
        <w:b/>
        <w:bCs/>
      </w:rPr>
      <w:fldChar w:fldCharType="separate"/>
    </w:r>
    <w:r>
      <w:rPr>
        <w:rFonts w:ascii="Arial" w:hAnsi="Arial" w:cs="Arial"/>
        <w:b/>
        <w:bCs/>
        <w:noProof/>
      </w:rPr>
      <w:t>12</w:t>
    </w:r>
    <w:r w:rsidRPr="00B41CC0">
      <w:rPr>
        <w:rFonts w:ascii="Arial" w:hAnsi="Arial" w:cs="Arial"/>
        <w:b/>
        <w:bCs/>
      </w:rPr>
      <w:fldChar w:fldCharType="end"/>
    </w:r>
  </w:p>
  <w:p w:rsidR="00FD019F" w:rsidRDefault="00FD0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5"/>
    <w:lvl w:ilvl="0">
      <w:start w:val="1"/>
      <w:numFmt w:val="decimal"/>
      <w:lvlText w:val="%1."/>
      <w:lvlJc w:val="left"/>
      <w:pPr>
        <w:tabs>
          <w:tab w:val="num" w:pos="1080"/>
        </w:tabs>
        <w:ind w:left="1080" w:hanging="360"/>
      </w:pPr>
    </w:lvl>
  </w:abstractNum>
  <w:abstractNum w:abstractNumId="2" w15:restartNumberingAfterBreak="0">
    <w:nsid w:val="00000005"/>
    <w:multiLevelType w:val="multilevel"/>
    <w:tmpl w:val="00000005"/>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1CD4998"/>
    <w:multiLevelType w:val="hybridMultilevel"/>
    <w:tmpl w:val="02B8923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5756"/>
    <w:rsid w:val="0000005D"/>
    <w:rsid w:val="000024D0"/>
    <w:rsid w:val="00013423"/>
    <w:rsid w:val="000209AF"/>
    <w:rsid w:val="000333E2"/>
    <w:rsid w:val="0003567B"/>
    <w:rsid w:val="00042198"/>
    <w:rsid w:val="00052242"/>
    <w:rsid w:val="0006622B"/>
    <w:rsid w:val="00072982"/>
    <w:rsid w:val="0007516A"/>
    <w:rsid w:val="00083AE6"/>
    <w:rsid w:val="00097783"/>
    <w:rsid w:val="000A53F3"/>
    <w:rsid w:val="000B498A"/>
    <w:rsid w:val="000B4E67"/>
    <w:rsid w:val="000C0618"/>
    <w:rsid w:val="000C5011"/>
    <w:rsid w:val="000C601C"/>
    <w:rsid w:val="000D0E7A"/>
    <w:rsid w:val="000D2D31"/>
    <w:rsid w:val="000D5719"/>
    <w:rsid w:val="000E44CA"/>
    <w:rsid w:val="000F07B1"/>
    <w:rsid w:val="000F4340"/>
    <w:rsid w:val="000F59D7"/>
    <w:rsid w:val="0011380B"/>
    <w:rsid w:val="001151AD"/>
    <w:rsid w:val="00115300"/>
    <w:rsid w:val="00122B0B"/>
    <w:rsid w:val="001251A3"/>
    <w:rsid w:val="0013138E"/>
    <w:rsid w:val="001353A5"/>
    <w:rsid w:val="00150AA5"/>
    <w:rsid w:val="00162272"/>
    <w:rsid w:val="00163041"/>
    <w:rsid w:val="00163D27"/>
    <w:rsid w:val="00164D56"/>
    <w:rsid w:val="00173D22"/>
    <w:rsid w:val="001B1EEB"/>
    <w:rsid w:val="001B2F1B"/>
    <w:rsid w:val="001C72D3"/>
    <w:rsid w:val="001C7804"/>
    <w:rsid w:val="001D1FC6"/>
    <w:rsid w:val="001D2309"/>
    <w:rsid w:val="001E2EA2"/>
    <w:rsid w:val="001E46B2"/>
    <w:rsid w:val="001E4E4E"/>
    <w:rsid w:val="001E74DD"/>
    <w:rsid w:val="001F6EC2"/>
    <w:rsid w:val="001F758A"/>
    <w:rsid w:val="002010BC"/>
    <w:rsid w:val="00204FA3"/>
    <w:rsid w:val="00205B4B"/>
    <w:rsid w:val="0021191A"/>
    <w:rsid w:val="0022336A"/>
    <w:rsid w:val="00225F7E"/>
    <w:rsid w:val="00246E36"/>
    <w:rsid w:val="002676D4"/>
    <w:rsid w:val="00285926"/>
    <w:rsid w:val="00292E21"/>
    <w:rsid w:val="0029371B"/>
    <w:rsid w:val="002959DA"/>
    <w:rsid w:val="00295BD7"/>
    <w:rsid w:val="002B3A05"/>
    <w:rsid w:val="002B50CA"/>
    <w:rsid w:val="002B7100"/>
    <w:rsid w:val="002C30FC"/>
    <w:rsid w:val="002D43C8"/>
    <w:rsid w:val="002F2AAE"/>
    <w:rsid w:val="003150E4"/>
    <w:rsid w:val="0032082F"/>
    <w:rsid w:val="00321F73"/>
    <w:rsid w:val="003230A8"/>
    <w:rsid w:val="0032734A"/>
    <w:rsid w:val="0035189A"/>
    <w:rsid w:val="00363B7E"/>
    <w:rsid w:val="00370CD7"/>
    <w:rsid w:val="00372D19"/>
    <w:rsid w:val="003939F4"/>
    <w:rsid w:val="00393E94"/>
    <w:rsid w:val="003A47DE"/>
    <w:rsid w:val="003A4BB2"/>
    <w:rsid w:val="003B5BB1"/>
    <w:rsid w:val="003C23D5"/>
    <w:rsid w:val="003C2F3C"/>
    <w:rsid w:val="003C5C49"/>
    <w:rsid w:val="003D65FD"/>
    <w:rsid w:val="003E5B42"/>
    <w:rsid w:val="003F2B1A"/>
    <w:rsid w:val="003F5FF3"/>
    <w:rsid w:val="00403218"/>
    <w:rsid w:val="004037F6"/>
    <w:rsid w:val="004155B1"/>
    <w:rsid w:val="004745C1"/>
    <w:rsid w:val="00484298"/>
    <w:rsid w:val="00485C3C"/>
    <w:rsid w:val="004878AA"/>
    <w:rsid w:val="004907CA"/>
    <w:rsid w:val="004916A1"/>
    <w:rsid w:val="00492CDF"/>
    <w:rsid w:val="004B15E6"/>
    <w:rsid w:val="004D11E8"/>
    <w:rsid w:val="004D3AF3"/>
    <w:rsid w:val="004D4762"/>
    <w:rsid w:val="004E5BD3"/>
    <w:rsid w:val="004F3F09"/>
    <w:rsid w:val="00505D15"/>
    <w:rsid w:val="00513284"/>
    <w:rsid w:val="00515917"/>
    <w:rsid w:val="00521AAF"/>
    <w:rsid w:val="005229CB"/>
    <w:rsid w:val="00527A10"/>
    <w:rsid w:val="00533FA5"/>
    <w:rsid w:val="00553CD0"/>
    <w:rsid w:val="00555195"/>
    <w:rsid w:val="00572A26"/>
    <w:rsid w:val="00597E98"/>
    <w:rsid w:val="005A7DC7"/>
    <w:rsid w:val="005B0F89"/>
    <w:rsid w:val="005B15EF"/>
    <w:rsid w:val="005B6CEF"/>
    <w:rsid w:val="005C3DA6"/>
    <w:rsid w:val="005C799E"/>
    <w:rsid w:val="005D2D3D"/>
    <w:rsid w:val="005D3307"/>
    <w:rsid w:val="005D79EA"/>
    <w:rsid w:val="005E2832"/>
    <w:rsid w:val="005F18A4"/>
    <w:rsid w:val="0060014F"/>
    <w:rsid w:val="006002C9"/>
    <w:rsid w:val="00600B54"/>
    <w:rsid w:val="006170E9"/>
    <w:rsid w:val="006176C2"/>
    <w:rsid w:val="00630608"/>
    <w:rsid w:val="00637CAA"/>
    <w:rsid w:val="006626B7"/>
    <w:rsid w:val="006639F7"/>
    <w:rsid w:val="00667D10"/>
    <w:rsid w:val="00672E8C"/>
    <w:rsid w:val="00675E1C"/>
    <w:rsid w:val="00682A45"/>
    <w:rsid w:val="00683C50"/>
    <w:rsid w:val="006A2FCA"/>
    <w:rsid w:val="006B0C0A"/>
    <w:rsid w:val="006B14BF"/>
    <w:rsid w:val="006B3B3C"/>
    <w:rsid w:val="006C04B4"/>
    <w:rsid w:val="006C387D"/>
    <w:rsid w:val="006C6BD6"/>
    <w:rsid w:val="006F28DF"/>
    <w:rsid w:val="00702D12"/>
    <w:rsid w:val="007145B9"/>
    <w:rsid w:val="00714A4D"/>
    <w:rsid w:val="00732930"/>
    <w:rsid w:val="007433E0"/>
    <w:rsid w:val="00744F34"/>
    <w:rsid w:val="00745DA4"/>
    <w:rsid w:val="00750AEE"/>
    <w:rsid w:val="00753B84"/>
    <w:rsid w:val="007625F0"/>
    <w:rsid w:val="007626FA"/>
    <w:rsid w:val="00762793"/>
    <w:rsid w:val="00771E6C"/>
    <w:rsid w:val="007739EA"/>
    <w:rsid w:val="0078309A"/>
    <w:rsid w:val="007854AF"/>
    <w:rsid w:val="00793370"/>
    <w:rsid w:val="007A7AC2"/>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6BB6"/>
    <w:rsid w:val="00823EC2"/>
    <w:rsid w:val="00841BD0"/>
    <w:rsid w:val="00842DC6"/>
    <w:rsid w:val="00843BE6"/>
    <w:rsid w:val="00846C81"/>
    <w:rsid w:val="00847577"/>
    <w:rsid w:val="008652A5"/>
    <w:rsid w:val="00866F15"/>
    <w:rsid w:val="00875A86"/>
    <w:rsid w:val="00875C93"/>
    <w:rsid w:val="00892B1E"/>
    <w:rsid w:val="00892BF8"/>
    <w:rsid w:val="008A465F"/>
    <w:rsid w:val="008B0549"/>
    <w:rsid w:val="008B069F"/>
    <w:rsid w:val="008B0983"/>
    <w:rsid w:val="008B2A37"/>
    <w:rsid w:val="008C1CFD"/>
    <w:rsid w:val="008D4791"/>
    <w:rsid w:val="008E31B6"/>
    <w:rsid w:val="008E406D"/>
    <w:rsid w:val="008E715E"/>
    <w:rsid w:val="00903C1C"/>
    <w:rsid w:val="009047B2"/>
    <w:rsid w:val="00904AFD"/>
    <w:rsid w:val="009148B6"/>
    <w:rsid w:val="00917AE4"/>
    <w:rsid w:val="0092489A"/>
    <w:rsid w:val="00925A02"/>
    <w:rsid w:val="00925BD8"/>
    <w:rsid w:val="009458AB"/>
    <w:rsid w:val="00950AC9"/>
    <w:rsid w:val="00951BD1"/>
    <w:rsid w:val="00965683"/>
    <w:rsid w:val="00965EE9"/>
    <w:rsid w:val="00966547"/>
    <w:rsid w:val="00970529"/>
    <w:rsid w:val="00973B89"/>
    <w:rsid w:val="009802EE"/>
    <w:rsid w:val="00982EAB"/>
    <w:rsid w:val="00990395"/>
    <w:rsid w:val="00991077"/>
    <w:rsid w:val="00992237"/>
    <w:rsid w:val="009A42D1"/>
    <w:rsid w:val="009B0614"/>
    <w:rsid w:val="009C3C3A"/>
    <w:rsid w:val="009D5C8D"/>
    <w:rsid w:val="009D7778"/>
    <w:rsid w:val="009F4DCB"/>
    <w:rsid w:val="009F5BD2"/>
    <w:rsid w:val="00A0291A"/>
    <w:rsid w:val="00A029F8"/>
    <w:rsid w:val="00A04752"/>
    <w:rsid w:val="00A15105"/>
    <w:rsid w:val="00A40D5B"/>
    <w:rsid w:val="00A42540"/>
    <w:rsid w:val="00A42BDD"/>
    <w:rsid w:val="00A442A6"/>
    <w:rsid w:val="00A57B23"/>
    <w:rsid w:val="00A61C13"/>
    <w:rsid w:val="00A65006"/>
    <w:rsid w:val="00A67A22"/>
    <w:rsid w:val="00A8417B"/>
    <w:rsid w:val="00A85DD4"/>
    <w:rsid w:val="00A87564"/>
    <w:rsid w:val="00A92D33"/>
    <w:rsid w:val="00A931A7"/>
    <w:rsid w:val="00A94F61"/>
    <w:rsid w:val="00AA4652"/>
    <w:rsid w:val="00AD051D"/>
    <w:rsid w:val="00AD64C7"/>
    <w:rsid w:val="00AD6743"/>
    <w:rsid w:val="00AD7CCF"/>
    <w:rsid w:val="00AE76ED"/>
    <w:rsid w:val="00AF2394"/>
    <w:rsid w:val="00AF41B5"/>
    <w:rsid w:val="00AF4AA2"/>
    <w:rsid w:val="00AF6447"/>
    <w:rsid w:val="00AF7C55"/>
    <w:rsid w:val="00B004DD"/>
    <w:rsid w:val="00B03D53"/>
    <w:rsid w:val="00B054EF"/>
    <w:rsid w:val="00B12B72"/>
    <w:rsid w:val="00B130DC"/>
    <w:rsid w:val="00B132C5"/>
    <w:rsid w:val="00B149F1"/>
    <w:rsid w:val="00B15567"/>
    <w:rsid w:val="00B15935"/>
    <w:rsid w:val="00B16037"/>
    <w:rsid w:val="00B21895"/>
    <w:rsid w:val="00B22DB8"/>
    <w:rsid w:val="00B23715"/>
    <w:rsid w:val="00B32C32"/>
    <w:rsid w:val="00B34BF1"/>
    <w:rsid w:val="00B37B6D"/>
    <w:rsid w:val="00B41CC0"/>
    <w:rsid w:val="00B427C5"/>
    <w:rsid w:val="00B46AFC"/>
    <w:rsid w:val="00B547E1"/>
    <w:rsid w:val="00B5573C"/>
    <w:rsid w:val="00B62363"/>
    <w:rsid w:val="00B62640"/>
    <w:rsid w:val="00B62946"/>
    <w:rsid w:val="00B92864"/>
    <w:rsid w:val="00BA6DA3"/>
    <w:rsid w:val="00BB18EF"/>
    <w:rsid w:val="00BB4462"/>
    <w:rsid w:val="00BB6F1B"/>
    <w:rsid w:val="00BC74B7"/>
    <w:rsid w:val="00BE16A9"/>
    <w:rsid w:val="00BE75A0"/>
    <w:rsid w:val="00C0046C"/>
    <w:rsid w:val="00C076A0"/>
    <w:rsid w:val="00C14597"/>
    <w:rsid w:val="00C32989"/>
    <w:rsid w:val="00C34A4C"/>
    <w:rsid w:val="00C3729B"/>
    <w:rsid w:val="00C54CF3"/>
    <w:rsid w:val="00C5525A"/>
    <w:rsid w:val="00C644BD"/>
    <w:rsid w:val="00C739BF"/>
    <w:rsid w:val="00C80908"/>
    <w:rsid w:val="00C84FE4"/>
    <w:rsid w:val="00C93C7C"/>
    <w:rsid w:val="00CA0D86"/>
    <w:rsid w:val="00CB094D"/>
    <w:rsid w:val="00CB141D"/>
    <w:rsid w:val="00CB4ED9"/>
    <w:rsid w:val="00CB4F63"/>
    <w:rsid w:val="00CB745C"/>
    <w:rsid w:val="00CC08CD"/>
    <w:rsid w:val="00CC2DE7"/>
    <w:rsid w:val="00CC3B23"/>
    <w:rsid w:val="00CD5C30"/>
    <w:rsid w:val="00CE19FD"/>
    <w:rsid w:val="00CE3992"/>
    <w:rsid w:val="00CF386D"/>
    <w:rsid w:val="00CF5247"/>
    <w:rsid w:val="00D06155"/>
    <w:rsid w:val="00D06C13"/>
    <w:rsid w:val="00D073BD"/>
    <w:rsid w:val="00D11CBB"/>
    <w:rsid w:val="00D476E5"/>
    <w:rsid w:val="00D511CF"/>
    <w:rsid w:val="00D61076"/>
    <w:rsid w:val="00D6343D"/>
    <w:rsid w:val="00D63A6E"/>
    <w:rsid w:val="00D63F13"/>
    <w:rsid w:val="00D7238C"/>
    <w:rsid w:val="00D7337E"/>
    <w:rsid w:val="00D745E8"/>
    <w:rsid w:val="00D83A2D"/>
    <w:rsid w:val="00D97146"/>
    <w:rsid w:val="00DB0273"/>
    <w:rsid w:val="00DB1799"/>
    <w:rsid w:val="00DC11F3"/>
    <w:rsid w:val="00DC3A05"/>
    <w:rsid w:val="00DC5B8E"/>
    <w:rsid w:val="00DD7F10"/>
    <w:rsid w:val="00DE1B8C"/>
    <w:rsid w:val="00DE2908"/>
    <w:rsid w:val="00DE592D"/>
    <w:rsid w:val="00DF6EF6"/>
    <w:rsid w:val="00DF79BF"/>
    <w:rsid w:val="00DF7ED6"/>
    <w:rsid w:val="00E06CBA"/>
    <w:rsid w:val="00E12F7D"/>
    <w:rsid w:val="00E1354E"/>
    <w:rsid w:val="00E23EDD"/>
    <w:rsid w:val="00E44F70"/>
    <w:rsid w:val="00E46895"/>
    <w:rsid w:val="00E51D67"/>
    <w:rsid w:val="00E54C7F"/>
    <w:rsid w:val="00E555C1"/>
    <w:rsid w:val="00E65464"/>
    <w:rsid w:val="00E73B3D"/>
    <w:rsid w:val="00E862DB"/>
    <w:rsid w:val="00E87FBD"/>
    <w:rsid w:val="00E92AE6"/>
    <w:rsid w:val="00E940D3"/>
    <w:rsid w:val="00E97F93"/>
    <w:rsid w:val="00EA1FA6"/>
    <w:rsid w:val="00EA22E9"/>
    <w:rsid w:val="00EA27AF"/>
    <w:rsid w:val="00EB29B5"/>
    <w:rsid w:val="00EB6E42"/>
    <w:rsid w:val="00ED7179"/>
    <w:rsid w:val="00EE060D"/>
    <w:rsid w:val="00EE595E"/>
    <w:rsid w:val="00EE6624"/>
    <w:rsid w:val="00EF5756"/>
    <w:rsid w:val="00EF6425"/>
    <w:rsid w:val="00F02CB7"/>
    <w:rsid w:val="00F05F4F"/>
    <w:rsid w:val="00F14566"/>
    <w:rsid w:val="00F15A04"/>
    <w:rsid w:val="00F34D34"/>
    <w:rsid w:val="00F35547"/>
    <w:rsid w:val="00F37A13"/>
    <w:rsid w:val="00F44328"/>
    <w:rsid w:val="00F46559"/>
    <w:rsid w:val="00F470DA"/>
    <w:rsid w:val="00F50CC7"/>
    <w:rsid w:val="00F551F5"/>
    <w:rsid w:val="00F6206A"/>
    <w:rsid w:val="00F6504B"/>
    <w:rsid w:val="00F65A00"/>
    <w:rsid w:val="00F7088B"/>
    <w:rsid w:val="00F708A5"/>
    <w:rsid w:val="00F72CF6"/>
    <w:rsid w:val="00F77C73"/>
    <w:rsid w:val="00F83CB4"/>
    <w:rsid w:val="00F90120"/>
    <w:rsid w:val="00F92EA9"/>
    <w:rsid w:val="00FB45ED"/>
    <w:rsid w:val="00FB7590"/>
    <w:rsid w:val="00FC1486"/>
    <w:rsid w:val="00FC5739"/>
    <w:rsid w:val="00FC6B9F"/>
    <w:rsid w:val="00FD019F"/>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1D878DA6-DD55-4FD9-8620-56DA2B1B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0AA5"/>
    <w:pPr>
      <w:ind w:left="720"/>
      <w:contextualSpacing/>
    </w:pPr>
  </w:style>
  <w:style w:type="paragraph" w:customStyle="1" w:styleId="Default">
    <w:name w:val="Default"/>
    <w:uiPriority w:val="99"/>
    <w:rsid w:val="00991077"/>
    <w:pPr>
      <w:autoSpaceDE w:val="0"/>
      <w:autoSpaceDN w:val="0"/>
      <w:adjustRightInd w:val="0"/>
      <w:spacing w:after="0" w:line="240" w:lineRule="auto"/>
    </w:pPr>
    <w:rPr>
      <w:rFonts w:cs="Calibri"/>
      <w:color w:val="000000"/>
      <w:sz w:val="24"/>
      <w:szCs w:val="24"/>
      <w:lang w:eastAsia="en-US"/>
    </w:rPr>
  </w:style>
  <w:style w:type="table" w:styleId="TableGrid">
    <w:name w:val="Table Grid"/>
    <w:basedOn w:val="TableNormal"/>
    <w:uiPriority w:val="99"/>
    <w:rsid w:val="00CE19FD"/>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010BC"/>
    <w:rPr>
      <w:sz w:val="16"/>
      <w:szCs w:val="16"/>
    </w:rPr>
  </w:style>
  <w:style w:type="paragraph" w:styleId="CommentText">
    <w:name w:val="annotation text"/>
    <w:basedOn w:val="Normal"/>
    <w:link w:val="CommentTextChar"/>
    <w:uiPriority w:val="99"/>
    <w:semiHidden/>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rsid w:val="002F2AAE"/>
    <w:rPr>
      <w:color w:val="0000FF"/>
      <w:u w:val="single"/>
    </w:rPr>
  </w:style>
  <w:style w:type="paragraph" w:styleId="Header">
    <w:name w:val="header"/>
    <w:basedOn w:val="Normal"/>
    <w:link w:val="HeaderChar"/>
    <w:uiPriority w:val="99"/>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rPr>
      <w:rFonts w:cs="Calibri"/>
      <w:lang w:eastAsia="en-US"/>
    </w:rPr>
  </w:style>
  <w:style w:type="paragraph" w:styleId="FootnoteText">
    <w:name w:val="footnote text"/>
    <w:basedOn w:val="Normal"/>
    <w:link w:val="FootnoteTextChar"/>
    <w:uiPriority w:val="99"/>
    <w:semiHidden/>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rsid w:val="00B03D53"/>
    <w:rPr>
      <w:vertAlign w:val="superscript"/>
    </w:rPr>
  </w:style>
  <w:style w:type="paragraph" w:customStyle="1" w:styleId="Heading1A">
    <w:name w:val="Heading 1A"/>
    <w:basedOn w:val="Normal"/>
    <w:uiPriority w:val="99"/>
    <w:rsid w:val="00FC1486"/>
    <w:pPr>
      <w:outlineLvl w:val="0"/>
    </w:pPr>
    <w:rPr>
      <w:rFonts w:ascii="Arial" w:hAnsi="Arial" w:cs="Arial"/>
      <w:noProof/>
      <w:sz w:val="32"/>
      <w:szCs w:val="32"/>
      <w:lang w:eastAsia="en-CA"/>
    </w:rPr>
  </w:style>
  <w:style w:type="paragraph" w:customStyle="1" w:styleId="Heading-Column">
    <w:name w:val="Heading - Column"/>
    <w:basedOn w:val="Normal"/>
    <w:uiPriority w:val="99"/>
    <w:rsid w:val="00FC1486"/>
    <w:pPr>
      <w:spacing w:after="120" w:line="240" w:lineRule="auto"/>
      <w:jc w:val="center"/>
    </w:pPr>
    <w:rPr>
      <w:rFonts w:ascii="Arial" w:hAnsi="Arial" w:cs="Arial"/>
    </w:rPr>
  </w:style>
  <w:style w:type="paragraph" w:customStyle="1" w:styleId="Heading2A">
    <w:name w:val="Heading 2A"/>
    <w:basedOn w:val="Normal"/>
    <w:uiPriority w:val="99"/>
    <w:rsid w:val="00FC1486"/>
    <w:pPr>
      <w:keepNext/>
      <w:spacing w:before="240"/>
      <w:jc w:val="center"/>
      <w:outlineLvl w:val="1"/>
    </w:pPr>
    <w:rPr>
      <w:rFonts w:ascii="Arial" w:hAnsi="Arial" w:cs="Arial"/>
      <w:b/>
      <w:bCs/>
      <w:sz w:val="28"/>
      <w:szCs w:val="28"/>
    </w:rPr>
  </w:style>
  <w:style w:type="paragraph" w:customStyle="1" w:styleId="Heading3A">
    <w:name w:val="Heading 3A"/>
    <w:basedOn w:val="Normal"/>
    <w:uiPriority w:val="99"/>
    <w:rsid w:val="00FC1486"/>
    <w:pPr>
      <w:keepNext/>
      <w:spacing w:after="0"/>
      <w:outlineLvl w:val="2"/>
    </w:pPr>
    <w:rPr>
      <w:rFonts w:ascii="Arial" w:hAnsi="Arial" w:cs="Arial"/>
      <w:b/>
      <w:bCs/>
      <w:sz w:val="24"/>
      <w:szCs w:val="24"/>
    </w:rPr>
  </w:style>
  <w:style w:type="paragraph" w:customStyle="1" w:styleId="Heading-Column2">
    <w:name w:val="Heading - Column 2"/>
    <w:basedOn w:val="Normal"/>
    <w:uiPriority w:val="99"/>
    <w:rsid w:val="00FC1486"/>
    <w:pPr>
      <w:spacing w:after="0" w:line="240" w:lineRule="auto"/>
      <w:jc w:val="center"/>
    </w:pPr>
    <w:rPr>
      <w:rFonts w:ascii="Arial" w:hAnsi="Arial" w:cs="Arial"/>
      <w:b/>
      <w:bCs/>
    </w:rPr>
  </w:style>
  <w:style w:type="paragraph" w:customStyle="1" w:styleId="Heading-Row">
    <w:name w:val="Heading - Row"/>
    <w:basedOn w:val="Normal"/>
    <w:uiPriority w:val="99"/>
    <w:rsid w:val="00FC1486"/>
    <w:pPr>
      <w:keepNext/>
      <w:spacing w:after="0" w:line="240" w:lineRule="auto"/>
    </w:pPr>
    <w:rPr>
      <w:rFonts w:ascii="Arial" w:hAnsi="Arial" w:cs="Arial"/>
      <w:b/>
      <w:bCs/>
      <w:sz w:val="18"/>
      <w:szCs w:val="18"/>
      <w:lang w:val="es-ES"/>
    </w:rPr>
  </w:style>
  <w:style w:type="paragraph" w:customStyle="1" w:styleId="Heading2B">
    <w:name w:val="Heading 2B"/>
    <w:basedOn w:val="Normal"/>
    <w:uiPriority w:val="99"/>
    <w:rsid w:val="00E54C7F"/>
    <w:pPr>
      <w:outlineLvl w:val="1"/>
    </w:pPr>
    <w:rPr>
      <w:rFonts w:ascii="Arial" w:hAnsi="Arial" w:cs="Arial"/>
      <w:b/>
      <w:bCs/>
      <w:sz w:val="28"/>
      <w:szCs w:val="28"/>
    </w:rPr>
  </w:style>
  <w:style w:type="paragraph" w:customStyle="1" w:styleId="NormalA">
    <w:name w:val="Normal A"/>
    <w:basedOn w:val="Normal"/>
    <w:uiPriority w:val="99"/>
    <w:rsid w:val="00E54C7F"/>
    <w:rPr>
      <w:rFonts w:ascii="Arial" w:hAnsi="Arial" w:cs="Arial"/>
      <w:b/>
      <w:bCs/>
    </w:rPr>
  </w:style>
  <w:style w:type="character" w:customStyle="1" w:styleId="UnresolvedMention1">
    <w:name w:val="Unresolved Mention1"/>
    <w:uiPriority w:val="99"/>
    <w:semiHidden/>
    <w:rsid w:val="00E54C7F"/>
    <w:rPr>
      <w:color w:val="808080"/>
      <w:shd w:val="clear" w:color="auto" w:fill="E6E6E6"/>
    </w:rPr>
  </w:style>
  <w:style w:type="paragraph" w:customStyle="1" w:styleId="Heading2C">
    <w:name w:val="Heading 2C"/>
    <w:basedOn w:val="Normal"/>
    <w:uiPriority w:val="99"/>
    <w:rsid w:val="003B5BB1"/>
    <w:pPr>
      <w:shd w:val="clear" w:color="auto" w:fill="D9D9D9"/>
      <w:spacing w:after="60"/>
      <w:ind w:left="357"/>
      <w:outlineLvl w:val="1"/>
    </w:pPr>
    <w:rPr>
      <w:rFonts w:ascii="Arial" w:hAnsi="Arial" w:cs="Arial"/>
      <w:b/>
      <w:bCs/>
      <w:sz w:val="20"/>
      <w:szCs w:val="20"/>
    </w:rPr>
  </w:style>
  <w:style w:type="paragraph" w:customStyle="1" w:styleId="Heading3B">
    <w:name w:val="Heading 3B"/>
    <w:basedOn w:val="Normal"/>
    <w:uiPriority w:val="99"/>
    <w:rsid w:val="003B5BB1"/>
    <w:pPr>
      <w:shd w:val="clear" w:color="auto" w:fill="D9D9D9"/>
      <w:spacing w:after="60"/>
      <w:ind w:left="357"/>
      <w:outlineLvl w:val="2"/>
    </w:pPr>
    <w:rPr>
      <w:rFonts w:ascii="Arial" w:hAnsi="Arial" w:cs="Arial"/>
      <w:b/>
      <w:bCs/>
      <w:sz w:val="20"/>
      <w:szCs w:val="20"/>
    </w:rPr>
  </w:style>
  <w:style w:type="character" w:styleId="FollowedHyperlink">
    <w:name w:val="FollowedHyperlink"/>
    <w:basedOn w:val="DefaultParagraphFont"/>
    <w:uiPriority w:val="99"/>
    <w:semiHidden/>
    <w:rsid w:val="007433E0"/>
    <w:rPr>
      <w:color w:val="800080"/>
      <w:u w:val="single"/>
    </w:rPr>
  </w:style>
  <w:style w:type="paragraph" w:customStyle="1" w:styleId="Bodytext-information">
    <w:name w:val="Body text - information"/>
    <w:basedOn w:val="Normal"/>
    <w:uiPriority w:val="99"/>
    <w:rsid w:val="00B5573C"/>
    <w:pPr>
      <w:pBdr>
        <w:bottom w:val="single" w:sz="4" w:space="1" w:color="auto"/>
        <w:between w:val="single" w:sz="4" w:space="1" w:color="auto"/>
      </w:pBdr>
      <w:tabs>
        <w:tab w:val="left" w:pos="5400"/>
        <w:tab w:val="right" w:pos="10710"/>
      </w:tabs>
      <w:spacing w:before="120" w:after="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5600">
      <w:marLeft w:val="0"/>
      <w:marRight w:val="0"/>
      <w:marTop w:val="0"/>
      <w:marBottom w:val="0"/>
      <w:divBdr>
        <w:top w:val="none" w:sz="0" w:space="0" w:color="auto"/>
        <w:left w:val="none" w:sz="0" w:space="0" w:color="auto"/>
        <w:bottom w:val="none" w:sz="0" w:space="0" w:color="auto"/>
        <w:right w:val="none" w:sz="0" w:space="0" w:color="auto"/>
      </w:divBdr>
    </w:div>
    <w:div w:id="1977835601">
      <w:marLeft w:val="0"/>
      <w:marRight w:val="0"/>
      <w:marTop w:val="0"/>
      <w:marBottom w:val="0"/>
      <w:divBdr>
        <w:top w:val="none" w:sz="0" w:space="0" w:color="auto"/>
        <w:left w:val="none" w:sz="0" w:space="0" w:color="auto"/>
        <w:bottom w:val="none" w:sz="0" w:space="0" w:color="auto"/>
        <w:right w:val="none" w:sz="0" w:space="0" w:color="auto"/>
      </w:divBdr>
    </w:div>
    <w:div w:id="1977835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steppingstonesclc.ca/uploads/8hT0KMNz/737x0_1139x0/logo.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ms.ssb.gov.on.ca/mbs/ssb/forms/ssbforms.nsf/FormDetail?OpenForm&amp;ACT=RDR&amp;TAB=PROFILE&amp;SRCH=1&amp;ENV=WWE&amp;TIT=religious+belief&amp;NO=010-3042E" TargetMode="External"/><Relationship Id="rId5" Type="http://schemas.openxmlformats.org/officeDocument/2006/relationships/footnotes" Target="footnotes.xml"/><Relationship Id="rId10" Type="http://schemas.openxmlformats.org/officeDocument/2006/relationships/hyperlink" Target="http://www.forms.ssb.gov.on.ca/mbs/ssb/forms/ssbforms.nsf/FormDetail?OpenForm&amp;ACT=RDR&amp;TAB=PROFILE&amp;SRCH=1&amp;ENV=WWE&amp;TIT=medical+exemption&amp;NO=010-3041E" TargetMode="Externa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nada.ca/en/public-health/services/health-promotion/childhood-adolescence/stages-childhood/infancy-birth-two-years/safe-sleep.html" TargetMode="External"/><Relationship Id="rId1" Type="http://schemas.openxmlformats.org/officeDocument/2006/relationships/hyperlink" Target="http://www.health.gov.on.ca/en/pro/programs/immunization/sc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2766</Words>
  <Characters>15771</Characters>
  <Application>Microsoft Office Word</Application>
  <DocSecurity>0</DocSecurity>
  <Lines>131</Lines>
  <Paragraphs>36</Paragraphs>
  <ScaleCrop>false</ScaleCrop>
  <Company>MGS</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steppingstones</cp:lastModifiedBy>
  <cp:revision>5</cp:revision>
  <cp:lastPrinted>2021-04-16T17:41:00Z</cp:lastPrinted>
  <dcterms:created xsi:type="dcterms:W3CDTF">2021-04-16T17:39:00Z</dcterms:created>
  <dcterms:modified xsi:type="dcterms:W3CDTF">2023-01-13T18:20:00Z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Tess.Howarth@ontario.ca</vt:lpwstr>
  </property>
  <property fmtid="{D5CDD505-2E9C-101B-9397-08002B2CF9AE}" pid="5" name="MSIP_Label_034a106e-6316-442c-ad35-738afd673d2b_SetDate">
    <vt:lpwstr>2019-06-11T20:31:13.3974604Z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